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05" w:rsidRPr="003E4905" w:rsidRDefault="003E4905" w:rsidP="003E4905">
      <w:pPr>
        <w:tabs>
          <w:tab w:val="left" w:pos="6525"/>
        </w:tabs>
        <w:jc w:val="center"/>
        <w:rPr>
          <w:lang w:eastAsia="ru-RU"/>
        </w:rPr>
      </w:pPr>
      <w:r w:rsidRPr="003E4905">
        <w:rPr>
          <w:lang w:eastAsia="ru-RU"/>
        </w:rPr>
        <w:t xml:space="preserve">МУНИЦИПАЛЬНОЕ БЮДЖЕТНОЕ ОБЩЕОБРАЗОВАТЕЛЬНОЕ </w:t>
      </w:r>
      <w:proofErr w:type="gramStart"/>
      <w:r w:rsidRPr="003E4905">
        <w:rPr>
          <w:lang w:eastAsia="ru-RU"/>
        </w:rPr>
        <w:t>УЧРЕЖДЕНИЕ  –</w:t>
      </w:r>
      <w:proofErr w:type="gramEnd"/>
      <w:r w:rsidRPr="003E4905">
        <w:rPr>
          <w:lang w:eastAsia="ru-RU"/>
        </w:rPr>
        <w:t xml:space="preserve"> ЖУДЕРСКАЯ СРЕДНЯЯ ОБЩЕОБРАЗОВАТЕЛЬНАЯ ШКОЛА</w:t>
      </w:r>
    </w:p>
    <w:p w:rsidR="003E4905" w:rsidRPr="003E4905" w:rsidRDefault="003E4905" w:rsidP="003E4905">
      <w:pPr>
        <w:tabs>
          <w:tab w:val="left" w:pos="6525"/>
        </w:tabs>
        <w:jc w:val="center"/>
        <w:rPr>
          <w:lang w:eastAsia="ru-RU"/>
        </w:rPr>
      </w:pPr>
      <w:r w:rsidRPr="003E4905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0A8D" wp14:editId="17B2C154">
                <wp:simplePos x="0" y="0"/>
                <wp:positionH relativeFrom="column">
                  <wp:posOffset>-180975</wp:posOffset>
                </wp:positionH>
                <wp:positionV relativeFrom="paragraph">
                  <wp:posOffset>197485</wp:posOffset>
                </wp:positionV>
                <wp:extent cx="6515100" cy="0"/>
                <wp:effectExtent l="19050" t="16510" r="19050" b="1206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AEA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5.55pt" to="49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Az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" strokeweight="1.75pt"/>
            </w:pict>
          </mc:Fallback>
        </mc:AlternateContent>
      </w:r>
      <w:r w:rsidRPr="003E4905">
        <w:rPr>
          <w:lang w:eastAsia="ru-RU"/>
        </w:rPr>
        <w:t>ХОТЫНЕЦКОГО РАЙОНА ОРЛОВСКОЙ ОБЛАСТИ</w:t>
      </w:r>
    </w:p>
    <w:p w:rsidR="003E4905" w:rsidRPr="003E4905" w:rsidRDefault="003E4905" w:rsidP="003E4905">
      <w:pPr>
        <w:ind w:firstLine="360"/>
        <w:jc w:val="center"/>
        <w:rPr>
          <w:sz w:val="22"/>
          <w:szCs w:val="22"/>
          <w:lang w:eastAsia="ru-RU"/>
        </w:rPr>
      </w:pPr>
      <w:r w:rsidRPr="003E4905">
        <w:rPr>
          <w:sz w:val="22"/>
          <w:szCs w:val="22"/>
          <w:lang w:eastAsia="ru-RU"/>
        </w:rPr>
        <w:t xml:space="preserve">303943, Орловская </w:t>
      </w:r>
      <w:proofErr w:type="gramStart"/>
      <w:r w:rsidRPr="003E4905">
        <w:rPr>
          <w:sz w:val="22"/>
          <w:szCs w:val="22"/>
          <w:lang w:eastAsia="ru-RU"/>
        </w:rPr>
        <w:t xml:space="preserve">область,   </w:t>
      </w:r>
      <w:proofErr w:type="gramEnd"/>
      <w:r w:rsidRPr="003E4905">
        <w:rPr>
          <w:sz w:val="22"/>
          <w:szCs w:val="22"/>
          <w:lang w:eastAsia="ru-RU"/>
        </w:rPr>
        <w:t xml:space="preserve">                                                                тел.: (848642) 2-56-37</w:t>
      </w:r>
    </w:p>
    <w:p w:rsidR="003E4905" w:rsidRPr="003E4905" w:rsidRDefault="003E4905" w:rsidP="003E4905">
      <w:pPr>
        <w:jc w:val="left"/>
        <w:rPr>
          <w:sz w:val="22"/>
          <w:szCs w:val="22"/>
          <w:lang w:eastAsia="ru-RU"/>
        </w:rPr>
      </w:pPr>
      <w:r w:rsidRPr="003E4905">
        <w:rPr>
          <w:sz w:val="22"/>
          <w:szCs w:val="22"/>
          <w:lang w:eastAsia="ru-RU"/>
        </w:rPr>
        <w:t xml:space="preserve">          П. </w:t>
      </w:r>
      <w:proofErr w:type="spellStart"/>
      <w:r w:rsidRPr="003E4905">
        <w:rPr>
          <w:sz w:val="22"/>
          <w:szCs w:val="22"/>
          <w:lang w:eastAsia="ru-RU"/>
        </w:rPr>
        <w:t>Жудерский</w:t>
      </w:r>
      <w:proofErr w:type="spellEnd"/>
      <w:r w:rsidRPr="003E4905">
        <w:rPr>
          <w:sz w:val="22"/>
          <w:szCs w:val="22"/>
          <w:lang w:eastAsia="ru-RU"/>
        </w:rPr>
        <w:t xml:space="preserve">, ул. Школьная, д.6                                               </w:t>
      </w:r>
      <w:r w:rsidRPr="003E4905">
        <w:rPr>
          <w:sz w:val="22"/>
          <w:szCs w:val="22"/>
          <w:lang w:val="en-US" w:eastAsia="ru-RU"/>
        </w:rPr>
        <w:t>Email</w:t>
      </w:r>
      <w:r w:rsidRPr="003E4905">
        <w:rPr>
          <w:sz w:val="22"/>
          <w:szCs w:val="22"/>
          <w:lang w:eastAsia="ru-RU"/>
        </w:rPr>
        <w:t xml:space="preserve">: </w:t>
      </w:r>
      <w:proofErr w:type="spellStart"/>
      <w:r w:rsidRPr="003E4905">
        <w:rPr>
          <w:sz w:val="22"/>
          <w:szCs w:val="22"/>
          <w:lang w:val="en-US" w:eastAsia="ru-RU"/>
        </w:rPr>
        <w:t>sch</w:t>
      </w:r>
      <w:proofErr w:type="spellEnd"/>
      <w:r w:rsidRPr="003E4905">
        <w:rPr>
          <w:sz w:val="22"/>
          <w:szCs w:val="22"/>
          <w:lang w:eastAsia="ru-RU"/>
        </w:rPr>
        <w:t>.</w:t>
      </w:r>
      <w:proofErr w:type="spellStart"/>
      <w:r w:rsidRPr="003E4905">
        <w:rPr>
          <w:sz w:val="22"/>
          <w:szCs w:val="22"/>
          <w:lang w:val="en-US" w:eastAsia="ru-RU"/>
        </w:rPr>
        <w:t>zhudre</w:t>
      </w:r>
      <w:proofErr w:type="spellEnd"/>
      <w:r w:rsidRPr="003E4905">
        <w:rPr>
          <w:sz w:val="22"/>
          <w:szCs w:val="22"/>
          <w:lang w:eastAsia="ru-RU"/>
        </w:rPr>
        <w:t>@</w:t>
      </w:r>
      <w:proofErr w:type="spellStart"/>
      <w:r w:rsidRPr="003E4905">
        <w:rPr>
          <w:sz w:val="22"/>
          <w:szCs w:val="22"/>
          <w:lang w:val="en-US" w:eastAsia="ru-RU"/>
        </w:rPr>
        <w:t>yandex</w:t>
      </w:r>
      <w:proofErr w:type="spellEnd"/>
      <w:r w:rsidRPr="003E4905">
        <w:rPr>
          <w:sz w:val="22"/>
          <w:szCs w:val="22"/>
          <w:lang w:eastAsia="ru-RU"/>
        </w:rPr>
        <w:t>.</w:t>
      </w:r>
      <w:proofErr w:type="spellStart"/>
      <w:r w:rsidRPr="003E4905">
        <w:rPr>
          <w:sz w:val="22"/>
          <w:szCs w:val="22"/>
          <w:lang w:val="en-US" w:eastAsia="ru-RU"/>
        </w:rPr>
        <w:t>ru</w:t>
      </w:r>
      <w:proofErr w:type="spellEnd"/>
    </w:p>
    <w:p w:rsidR="003E4905" w:rsidRPr="003E4905" w:rsidRDefault="003E4905" w:rsidP="003E4905">
      <w:pPr>
        <w:rPr>
          <w:b/>
          <w:lang w:eastAsia="ru-RU"/>
        </w:rPr>
      </w:pPr>
    </w:p>
    <w:p w:rsidR="003E4905" w:rsidRPr="003E4905" w:rsidRDefault="003E4905" w:rsidP="003E4905">
      <w:pPr>
        <w:jc w:val="left"/>
        <w:rPr>
          <w:lang w:eastAsia="ru-RU"/>
        </w:rPr>
      </w:pPr>
    </w:p>
    <w:p w:rsidR="003E4905" w:rsidRPr="003E4905" w:rsidRDefault="003E4905" w:rsidP="003E4905">
      <w:pPr>
        <w:jc w:val="left"/>
        <w:rPr>
          <w:lang w:eastAsia="ru-RU"/>
        </w:rPr>
      </w:pPr>
    </w:p>
    <w:p w:rsidR="003E4905" w:rsidRPr="003E4905" w:rsidRDefault="003E4905" w:rsidP="003E4905">
      <w:pPr>
        <w:jc w:val="right"/>
        <w:rPr>
          <w:b/>
          <w:lang w:eastAsia="ru-RU"/>
        </w:rPr>
      </w:pPr>
    </w:p>
    <w:p w:rsidR="00260017" w:rsidRPr="003E4905" w:rsidRDefault="003E4905" w:rsidP="003E4905">
      <w:pPr>
        <w:jc w:val="right"/>
        <w:rPr>
          <w:b/>
          <w:sz w:val="28"/>
          <w:szCs w:val="28"/>
        </w:rPr>
      </w:pPr>
      <w:r w:rsidRPr="003E4905">
        <w:rPr>
          <w:b/>
          <w:sz w:val="28"/>
          <w:szCs w:val="28"/>
        </w:rPr>
        <w:t>Утверждаю:</w:t>
      </w:r>
    </w:p>
    <w:p w:rsidR="003E4905" w:rsidRPr="003E4905" w:rsidRDefault="003E4905" w:rsidP="003E4905">
      <w:pPr>
        <w:jc w:val="right"/>
        <w:rPr>
          <w:b/>
          <w:sz w:val="28"/>
          <w:szCs w:val="28"/>
        </w:rPr>
      </w:pPr>
      <w:r w:rsidRPr="003E4905">
        <w:rPr>
          <w:b/>
          <w:sz w:val="28"/>
          <w:szCs w:val="28"/>
        </w:rPr>
        <w:t xml:space="preserve">Директор МБОУ – </w:t>
      </w:r>
      <w:proofErr w:type="spellStart"/>
      <w:r w:rsidRPr="003E4905">
        <w:rPr>
          <w:b/>
          <w:sz w:val="28"/>
          <w:szCs w:val="28"/>
        </w:rPr>
        <w:t>Жудерской</w:t>
      </w:r>
      <w:proofErr w:type="spellEnd"/>
      <w:r w:rsidRPr="003E4905">
        <w:rPr>
          <w:b/>
          <w:sz w:val="28"/>
          <w:szCs w:val="28"/>
        </w:rPr>
        <w:t xml:space="preserve"> СОШ</w:t>
      </w:r>
    </w:p>
    <w:p w:rsidR="003E4905" w:rsidRPr="003E4905" w:rsidRDefault="003E4905" w:rsidP="003E4905">
      <w:pPr>
        <w:jc w:val="right"/>
        <w:rPr>
          <w:b/>
          <w:sz w:val="28"/>
          <w:szCs w:val="28"/>
        </w:rPr>
      </w:pPr>
      <w:r w:rsidRPr="003E4905">
        <w:rPr>
          <w:b/>
          <w:sz w:val="28"/>
          <w:szCs w:val="28"/>
        </w:rPr>
        <w:t>_________________ Горбунов А.В.</w:t>
      </w:r>
    </w:p>
    <w:p w:rsidR="003E4905" w:rsidRPr="003E4905" w:rsidRDefault="003E4905" w:rsidP="003E4905">
      <w:pPr>
        <w:jc w:val="center"/>
        <w:rPr>
          <w:b/>
          <w:sz w:val="28"/>
          <w:szCs w:val="28"/>
          <w:lang w:eastAsia="ru-RU"/>
        </w:rPr>
      </w:pPr>
      <w:r w:rsidRPr="003E4905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Приказ №_________</w:t>
      </w:r>
    </w:p>
    <w:p w:rsidR="003E4905" w:rsidRPr="003E4905" w:rsidRDefault="003E4905" w:rsidP="003E4905">
      <w:pPr>
        <w:jc w:val="center"/>
        <w:rPr>
          <w:b/>
          <w:sz w:val="28"/>
          <w:szCs w:val="28"/>
          <w:lang w:eastAsia="ru-RU"/>
        </w:rPr>
      </w:pPr>
      <w:r w:rsidRPr="003E4905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от </w:t>
      </w:r>
      <w:proofErr w:type="gramStart"/>
      <w:r w:rsidRPr="003E4905">
        <w:rPr>
          <w:b/>
          <w:sz w:val="28"/>
          <w:szCs w:val="28"/>
          <w:lang w:eastAsia="ru-RU"/>
        </w:rPr>
        <w:t xml:space="preserve">«  </w:t>
      </w:r>
      <w:proofErr w:type="gramEnd"/>
      <w:r w:rsidRPr="003E4905">
        <w:rPr>
          <w:b/>
          <w:sz w:val="28"/>
          <w:szCs w:val="28"/>
          <w:lang w:eastAsia="ru-RU"/>
        </w:rPr>
        <w:t xml:space="preserve"> » августа 2022 г</w:t>
      </w:r>
    </w:p>
    <w:p w:rsidR="003E4905" w:rsidRPr="003E4905" w:rsidRDefault="003E4905" w:rsidP="003E4905">
      <w:pPr>
        <w:jc w:val="center"/>
        <w:rPr>
          <w:b/>
          <w:lang w:eastAsia="ru-RU"/>
        </w:rPr>
      </w:pPr>
      <w:r w:rsidRPr="003E4905">
        <w:rPr>
          <w:b/>
          <w:lang w:eastAsia="ru-RU"/>
        </w:rPr>
        <w:t xml:space="preserve">      </w:t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3E4905" w:rsidRDefault="003E4905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3E4905" w:rsidRDefault="00260017" w:rsidP="00260017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ПЛАН  </w:t>
      </w:r>
    </w:p>
    <w:p w:rsidR="00260017" w:rsidRPr="00134AF4" w:rsidRDefault="005424FC" w:rsidP="00260017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>ВОСПИТАТЕЛЬНОЙ РАБОТЫ</w:t>
      </w:r>
      <w:r w:rsidR="00260017" w:rsidRPr="00134AF4">
        <w:rPr>
          <w:b/>
          <w:sz w:val="52"/>
          <w:szCs w:val="52"/>
        </w:rPr>
        <w:t xml:space="preserve">  </w:t>
      </w:r>
    </w:p>
    <w:p w:rsidR="00260017" w:rsidRDefault="005424FC" w:rsidP="00260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2022</w:t>
      </w:r>
      <w:r w:rsidR="00423B02">
        <w:rPr>
          <w:b/>
          <w:sz w:val="52"/>
          <w:szCs w:val="52"/>
        </w:rPr>
        <w:t>-2023</w:t>
      </w:r>
      <w:r w:rsidR="00260017" w:rsidRPr="00134AF4">
        <w:rPr>
          <w:b/>
          <w:sz w:val="52"/>
          <w:szCs w:val="52"/>
        </w:rPr>
        <w:t xml:space="preserve"> </w:t>
      </w:r>
      <w:r w:rsidRPr="00134AF4">
        <w:rPr>
          <w:b/>
          <w:sz w:val="52"/>
          <w:szCs w:val="52"/>
        </w:rPr>
        <w:t>УЧЕБНЫЙ ГОД</w:t>
      </w:r>
      <w:r w:rsidR="00260017" w:rsidRPr="00134AF4">
        <w:rPr>
          <w:b/>
          <w:sz w:val="52"/>
          <w:szCs w:val="52"/>
        </w:rPr>
        <w:t xml:space="preserve"> </w:t>
      </w:r>
    </w:p>
    <w:p w:rsidR="003E4905" w:rsidRDefault="003E4905" w:rsidP="0026001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3ED4E87A" wp14:editId="08E762E5">
            <wp:simplePos x="0" y="0"/>
            <wp:positionH relativeFrom="margin">
              <wp:posOffset>1200150</wp:posOffset>
            </wp:positionH>
            <wp:positionV relativeFrom="margin">
              <wp:posOffset>4972050</wp:posOffset>
            </wp:positionV>
            <wp:extent cx="4237355" cy="3176270"/>
            <wp:effectExtent l="0" t="0" r="0" b="508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  <w:sz w:val="52"/>
          <w:szCs w:val="52"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3E4905" w:rsidRDefault="003E4905" w:rsidP="00260017">
      <w:pPr>
        <w:jc w:val="center"/>
        <w:rPr>
          <w:b/>
        </w:rPr>
      </w:pPr>
    </w:p>
    <w:p w:rsidR="00260017" w:rsidRPr="003E4905" w:rsidRDefault="003E4905" w:rsidP="003E4905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Жудерский</w:t>
      </w:r>
      <w:proofErr w:type="spellEnd"/>
      <w:r>
        <w:rPr>
          <w:b/>
        </w:rPr>
        <w:t>, 2022 год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3E4905">
        <w:rPr>
          <w:b/>
          <w:i/>
          <w:sz w:val="22"/>
          <w:szCs w:val="22"/>
        </w:rPr>
        <w:lastRenderedPageBreak/>
        <w:t>ЦЕЛЬ: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</w:t>
      </w:r>
      <w:r w:rsidR="003E4905" w:rsidRPr="00DC1DF1">
        <w:rPr>
          <w:sz w:val="22"/>
          <w:szCs w:val="22"/>
        </w:rPr>
        <w:t>творческих, личностных качеств</w:t>
      </w:r>
      <w:r w:rsidRPr="00DC1DF1">
        <w:rPr>
          <w:sz w:val="22"/>
          <w:szCs w:val="22"/>
        </w:rPr>
        <w:t xml:space="preserve"> учащихся, их социализации и адаптации в обществе.</w:t>
      </w:r>
    </w:p>
    <w:p w:rsidR="00260017" w:rsidRPr="003E4905" w:rsidRDefault="00260017" w:rsidP="00260017">
      <w:pPr>
        <w:spacing w:line="276" w:lineRule="auto"/>
        <w:rPr>
          <w:b/>
          <w:sz w:val="22"/>
          <w:szCs w:val="22"/>
        </w:rPr>
      </w:pPr>
      <w:r w:rsidRPr="003E4905">
        <w:rPr>
          <w:b/>
          <w:i/>
          <w:sz w:val="22"/>
          <w:szCs w:val="22"/>
        </w:rPr>
        <w:t xml:space="preserve">ВОСПИТАТЕЛЬНЫЕ ЗАДАЧИ: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3E4905" w:rsidRDefault="00260017" w:rsidP="00260017">
      <w:pPr>
        <w:spacing w:line="276" w:lineRule="auto"/>
        <w:rPr>
          <w:b/>
          <w:sz w:val="22"/>
          <w:szCs w:val="22"/>
        </w:rPr>
      </w:pPr>
      <w:r w:rsidRPr="003E4905">
        <w:rPr>
          <w:b/>
          <w:sz w:val="22"/>
          <w:szCs w:val="22"/>
        </w:rPr>
        <w:t>ЗАПОВЕДИ ВОСПИТАНИЯ: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260017" w:rsidRPr="003E4905" w:rsidRDefault="00260017" w:rsidP="00260017">
      <w:pPr>
        <w:spacing w:line="276" w:lineRule="auto"/>
        <w:rPr>
          <w:b/>
          <w:sz w:val="22"/>
          <w:szCs w:val="22"/>
        </w:rPr>
      </w:pPr>
      <w:r w:rsidRPr="003E4905">
        <w:rPr>
          <w:b/>
          <w:sz w:val="22"/>
          <w:szCs w:val="22"/>
        </w:rPr>
        <w:t>НАПРАВЛЕНИЯ РАБОТЫ: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260017" w:rsidRPr="003E4905" w:rsidRDefault="00260017" w:rsidP="00260017">
      <w:pPr>
        <w:spacing w:line="276" w:lineRule="auto"/>
        <w:rPr>
          <w:b/>
          <w:sz w:val="22"/>
          <w:szCs w:val="22"/>
        </w:rPr>
      </w:pPr>
      <w:r w:rsidRPr="003E4905">
        <w:rPr>
          <w:b/>
          <w:sz w:val="22"/>
          <w:szCs w:val="22"/>
        </w:rPr>
        <w:t>ПРИНЦИПЫ РАБОТЫ: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260017" w:rsidRPr="00806B95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3E4905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p w:rsidR="00260017" w:rsidRDefault="003E4905" w:rsidP="003E490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</w:t>
      </w:r>
      <w:r w:rsidRPr="00DC1DF1">
        <w:rPr>
          <w:b/>
          <w:sz w:val="22"/>
          <w:szCs w:val="22"/>
        </w:rPr>
        <w:t>ОДЕРЖАНИЕ И ФОРМЫ ВОСПИТАТЕЛЬНОЙ РАБОТЫ</w:t>
      </w:r>
    </w:p>
    <w:p w:rsidR="003E4905" w:rsidRPr="00DC1DF1" w:rsidRDefault="003E4905" w:rsidP="003E490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AE" w:rsidRPr="0053574C" w:rsidRDefault="00D76BAE" w:rsidP="00D76BAE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1B17E2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806B95" w:rsidRPr="0053574C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Default="00260017" w:rsidP="001B1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  <w:p w:rsidR="003E4905" w:rsidRPr="00DC1DF1" w:rsidRDefault="003E4905" w:rsidP="001B17E2">
            <w:pPr>
              <w:spacing w:line="276" w:lineRule="auto"/>
            </w:pP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806B95" w:rsidRPr="00A208AF" w:rsidRDefault="00806B95" w:rsidP="00806B95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806B95" w:rsidRPr="0053574C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806B95" w:rsidRPr="0053574C" w:rsidRDefault="00806B95" w:rsidP="00806B95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Pr="004A3BB6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806B95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806B95" w:rsidRPr="0053574C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1.Создание условий для развития творческой активности, ответственности за порученное </w:t>
            </w:r>
            <w:r w:rsidR="003E4905" w:rsidRPr="00DC1DF1">
              <w:rPr>
                <w:sz w:val="22"/>
                <w:szCs w:val="22"/>
              </w:rPr>
              <w:t>дело познавательного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06B95" w:rsidRDefault="00806B95" w:rsidP="00806B95">
            <w:pPr>
              <w:spacing w:line="276" w:lineRule="auto"/>
              <w:jc w:val="center"/>
              <w:rPr>
                <w:b/>
              </w:rPr>
            </w:pPr>
            <w:r w:rsidRPr="00806B95">
              <w:rPr>
                <w:b/>
                <w:sz w:val="22"/>
                <w:szCs w:val="22"/>
              </w:rPr>
              <w:t>Модуль «</w:t>
            </w:r>
            <w:r w:rsidR="00260017" w:rsidRPr="00806B95">
              <w:rPr>
                <w:b/>
                <w:sz w:val="22"/>
                <w:szCs w:val="22"/>
              </w:rPr>
              <w:t>Работа с родителями</w:t>
            </w:r>
            <w:r w:rsidRPr="00806B9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3E4905" w:rsidRDefault="00260017" w:rsidP="003E4905">
      <w:pPr>
        <w:spacing w:line="276" w:lineRule="auto"/>
        <w:jc w:val="center"/>
        <w:rPr>
          <w:b/>
          <w:bCs/>
          <w:sz w:val="32"/>
          <w:szCs w:val="32"/>
        </w:rPr>
      </w:pPr>
      <w:r w:rsidRPr="003E4905">
        <w:rPr>
          <w:b/>
          <w:bCs/>
          <w:sz w:val="32"/>
          <w:szCs w:val="32"/>
        </w:rPr>
        <w:t xml:space="preserve">Внутренние и внешкольные </w:t>
      </w:r>
      <w:r w:rsidR="003E4905" w:rsidRPr="003E4905">
        <w:rPr>
          <w:b/>
          <w:bCs/>
          <w:sz w:val="32"/>
          <w:szCs w:val="32"/>
        </w:rPr>
        <w:t>связи в</w:t>
      </w:r>
      <w:r w:rsidRPr="003E4905">
        <w:rPr>
          <w:b/>
          <w:bCs/>
          <w:sz w:val="32"/>
          <w:szCs w:val="32"/>
        </w:rPr>
        <w:t xml:space="preserve"> воспитательной системе школы</w:t>
      </w:r>
    </w:p>
    <w:p w:rsidR="00260017" w:rsidRPr="00DC1DF1" w:rsidRDefault="003E4905" w:rsidP="00260017">
      <w:pPr>
        <w:spacing w:line="276" w:lineRule="auto"/>
        <w:ind w:right="-104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AE44121" wp14:editId="51A36D9F">
                <wp:simplePos x="0" y="0"/>
                <wp:positionH relativeFrom="column">
                  <wp:posOffset>71755</wp:posOffset>
                </wp:positionH>
                <wp:positionV relativeFrom="paragraph">
                  <wp:posOffset>234315</wp:posOffset>
                </wp:positionV>
                <wp:extent cx="6686550" cy="6216015"/>
                <wp:effectExtent l="0" t="0" r="19050" b="0"/>
                <wp:wrapTight wrapText="bothSides">
                  <wp:wrapPolygon edited="0">
                    <wp:start x="123" y="0"/>
                    <wp:lineTo x="0" y="2913"/>
                    <wp:lineTo x="0" y="14232"/>
                    <wp:lineTo x="123" y="21514"/>
                    <wp:lineTo x="21415" y="21514"/>
                    <wp:lineTo x="21600" y="10459"/>
                    <wp:lineTo x="21600" y="3244"/>
                    <wp:lineTo x="21415" y="0"/>
                    <wp:lineTo x="123" y="0"/>
                  </wp:wrapPolygon>
                </wp:wrapTight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216015"/>
                          <a:chOff x="1853" y="-543"/>
                          <a:chExt cx="9426" cy="9434"/>
                        </a:xfrm>
                      </wpg:grpSpPr>
                      <wps:wsp>
                        <wps:cNvPr id="3" name=" 3"/>
                        <wps:cNvSpPr>
                          <a:spLocks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 4"/>
                        <wps:cNvSpPr txBox="1">
                          <a:spLocks/>
                        </wps:cNvSpPr>
                        <wps:spPr bwMode="auto">
                          <a:xfrm>
                            <a:off x="2373" y="5927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районного краеведческого музея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 5"/>
                        <wps:cNvSpPr txBox="1">
                          <a:spLocks/>
                        </wps:cNvSpPr>
                        <wps:spPr bwMode="auto">
                          <a:xfrm>
                            <a:off x="5649" y="5927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085F95" w:rsidRDefault="00085F95" w:rsidP="00260017">
                              <w:pPr>
                                <w:jc w:val="right"/>
                              </w:pPr>
                            </w:p>
                            <w:p w:rsidR="00085F95" w:rsidRDefault="00085F95" w:rsidP="0026001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 6"/>
                        <wps:cNvSpPr>
                          <a:spLocks/>
                        </wps:cNvSpPr>
                        <wps:spPr bwMode="auto">
                          <a:xfrm>
                            <a:off x="1853" y="3822"/>
                            <a:ext cx="2479" cy="183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 с ФГБУ НП «Орловское полесье»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 7"/>
                        <wps:cNvSpPr>
                          <a:spLocks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 8"/>
                        <wps:cNvSpPr>
                          <a:spLocks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 9"/>
                        <wps:cNvSpPr>
                          <a:spLocks/>
                        </wps:cNvSpPr>
                        <wps:spPr bwMode="auto">
                          <a:xfrm>
                            <a:off x="4189" y="1450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</w:pP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 10"/>
                        <wps:cNvSpPr txBox="1">
                          <a:spLocks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 11"/>
                        <wps:cNvSpPr>
                          <a:spLocks/>
                        </wps:cNvSpPr>
                        <wps:spPr bwMode="auto">
                          <a:xfrm>
                            <a:off x="4906" y="-116"/>
                            <a:ext cx="3168" cy="1394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 12"/>
                        <wps:cNvSpPr>
                          <a:spLocks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 13"/>
                        <wps:cNvSpPr txBox="1">
                          <a:spLocks/>
                        </wps:cNvSpPr>
                        <wps:spPr bwMode="auto">
                          <a:xfrm>
                            <a:off x="8689" y="5409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F95" w:rsidRDefault="00085F95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085F95" w:rsidRDefault="00085F95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4121" id=" 2" o:spid="_x0000_s1026" style="position:absolute;left:0;text-align:left;margin-left:5.65pt;margin-top:18.45pt;width:526.5pt;height:489.45pt;z-index:251658240;mso-wrap-distance-left:0;mso-wrap-distance-right:0" coordorigin="1853,-543" coordsize="9426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">
                <v:rect id=" 3" o:spid="_x0000_s1027" style="position:absolute;left:1853;top:-543;width:9426;height:9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" filled="f" stroked="f" strokecolor="#3465a4">
                  <v:stroke joinstyle="round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28" type="#_x0000_t202" style="position:absolute;left:2373;top:5927;width:284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" fillcolor="#ff9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районного краеведческого музея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5" o:spid="_x0000_s1029" type="#_x0000_t202" style="position:absolute;left:5649;top:5927;width:2423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" fillcolor="#fc9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085F95" w:rsidRDefault="00085F95" w:rsidP="00260017">
                        <w:pPr>
                          <w:jc w:val="right"/>
                        </w:pPr>
                      </w:p>
                      <w:p w:rsidR="00085F95" w:rsidRDefault="00085F95" w:rsidP="00260017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 6" o:spid="_x0000_s1030" type="#_x0000_t121" style="position:absolute;left:1853;top:3822;width:2479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" fillcolor="#ffc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 с ФГБУ НП «Орловское полесье»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7" o:spid="_x0000_s1031" type="#_x0000_t121" style="position:absolute;left:1853;top:467;width:258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" fillcolor="#ffc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8" o:spid="_x0000_s1032" type="#_x0000_t121" style="position:absolute;left:1853;top:2275;width:2336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" fillcolor="#ffc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9" o:spid="_x0000_s1033" style="position:absolute;left:4189;top:1450;width:4969;height:420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arrowok="t" o:connecttype="custom" o:connectlocs="4969,2101;2485,4202;0,2101;2485,0" o:connectangles="0,90,180,270" textboxrect="5399,5403,16201,16203"/>
                  <v:textbox>
                    <w:txbxContent>
                      <w:p w:rsidR="00085F95" w:rsidRDefault="00085F95" w:rsidP="00260017">
                        <w:pPr>
                          <w:jc w:val="center"/>
                        </w:pPr>
                      </w:p>
                      <w:p w:rsidR="00085F95" w:rsidRDefault="00085F95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 10" o:spid="_x0000_s1034" type="#_x0000_t202" style="position:absolute;left:8961;top:2681;width:231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" fillcolor="#fc6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11" o:spid="_x0000_s1035" type="#_x0000_t121" style="position:absolute;left:4906;top:-116;width:316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" fillcolor="#ffc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12" o:spid="_x0000_s1036" type="#_x0000_t121" style="position:absolute;left:8152;top:863;width:312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" fillcolor="#ffc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085F95" w:rsidRDefault="00085F95" w:rsidP="00260017"/>
                    </w:txbxContent>
                  </v:textbox>
                </v:shape>
                <v:shape id=" 13" o:spid="_x0000_s1037" type="#_x0000_t202" style="position:absolute;left:8689;top:5409;width:2512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" fillcolor="#ff9" strokeweight=".26mm">
                  <v:stroke endcap="square"/>
                  <v:path arrowok="t"/>
                  <v:textbox>
                    <w:txbxContent>
                      <w:p w:rsidR="00085F95" w:rsidRDefault="00085F95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085F95" w:rsidRDefault="00085F95" w:rsidP="00260017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60017" w:rsidRPr="00DC1DF1" w:rsidRDefault="00260017" w:rsidP="00260017">
      <w:pPr>
        <w:spacing w:line="276" w:lineRule="auto"/>
        <w:rPr>
          <w:sz w:val="22"/>
          <w:szCs w:val="22"/>
          <w:lang w:eastAsia="ru-RU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3E4905" w:rsidRDefault="003E4905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3E4905" w:rsidRDefault="003E4905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3E4905" w:rsidRDefault="003E4905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3E4905" w:rsidRDefault="003E4905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3E4905" w:rsidRDefault="003E4905" w:rsidP="00806B9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260017" w:rsidRDefault="00260017" w:rsidP="00260017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</w:p>
    <w:p w:rsidR="001E4335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  <w:r w:rsidRPr="00935B74">
        <w:rPr>
          <w:b/>
          <w:iCs/>
          <w:w w:val="0"/>
        </w:rPr>
        <w:lastRenderedPageBreak/>
        <w:t>Модуль «Детские общественные объединения»</w:t>
      </w:r>
    </w:p>
    <w:p w:rsidR="001E4335" w:rsidRPr="0053574C" w:rsidRDefault="001E4335" w:rsidP="001E4335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 «Самоуправление»</w:t>
      </w:r>
    </w:p>
    <w:p w:rsidR="00260017" w:rsidRDefault="00260017" w:rsidP="001E433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8"/>
        <w:spacing w:before="0" w:after="0" w:line="276" w:lineRule="auto"/>
        <w:ind w:left="360"/>
        <w:rPr>
          <w:sz w:val="22"/>
          <w:szCs w:val="22"/>
        </w:rPr>
      </w:pPr>
    </w:p>
    <w:p w:rsidR="001E4335" w:rsidRDefault="001E4335" w:rsidP="001E4335">
      <w:pPr>
        <w:tabs>
          <w:tab w:val="left" w:pos="851"/>
        </w:tabs>
        <w:jc w:val="center"/>
        <w:rPr>
          <w:b/>
          <w:w w:val="0"/>
        </w:rPr>
      </w:pPr>
      <w:r w:rsidRPr="000B726D">
        <w:rPr>
          <w:b/>
          <w:w w:val="0"/>
        </w:rPr>
        <w:t xml:space="preserve">Модуль </w:t>
      </w:r>
    </w:p>
    <w:p w:rsidR="001E4335" w:rsidRPr="00A208AF" w:rsidRDefault="001E4335" w:rsidP="001E4335">
      <w:pPr>
        <w:tabs>
          <w:tab w:val="left" w:pos="851"/>
        </w:tabs>
        <w:jc w:val="center"/>
        <w:rPr>
          <w:b/>
        </w:rPr>
      </w:pPr>
      <w:r w:rsidRPr="000B726D">
        <w:rPr>
          <w:b/>
        </w:rPr>
        <w:t>«Организация предметно-эстетической среды»</w:t>
      </w:r>
    </w:p>
    <w:p w:rsidR="001E4335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 «Ключевые общешкольные дела»</w:t>
      </w:r>
    </w:p>
    <w:p w:rsidR="003E4905" w:rsidRPr="0053574C" w:rsidRDefault="003E4905" w:rsidP="001E4335">
      <w:pPr>
        <w:jc w:val="center"/>
        <w:rPr>
          <w:b/>
          <w:iCs/>
          <w:color w:val="000000"/>
          <w:w w:val="0"/>
        </w:rPr>
      </w:pPr>
    </w:p>
    <w:p w:rsidR="00260017" w:rsidRPr="00DC1DF1" w:rsidRDefault="003E4905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 воспитание</w:t>
      </w:r>
      <w:r w:rsidR="00260017" w:rsidRPr="00DC1DF1">
        <w:rPr>
          <w:sz w:val="22"/>
          <w:szCs w:val="22"/>
        </w:rPr>
        <w:t xml:space="preserve">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1E4335" w:rsidRDefault="001E4335" w:rsidP="001E4335">
      <w:pPr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 xml:space="preserve">Модуль </w:t>
      </w:r>
    </w:p>
    <w:p w:rsidR="001E4335" w:rsidRPr="0053574C" w:rsidRDefault="001E4335" w:rsidP="001E4335">
      <w:pPr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>«</w:t>
      </w:r>
      <w:r>
        <w:rPr>
          <w:b/>
          <w:color w:val="000000"/>
          <w:w w:val="0"/>
        </w:rPr>
        <w:t>Программы творческих объединений</w:t>
      </w:r>
      <w:r w:rsidRPr="0053574C">
        <w:rPr>
          <w:b/>
          <w:color w:val="000000"/>
          <w:w w:val="0"/>
        </w:rPr>
        <w:t>»</w:t>
      </w:r>
    </w:p>
    <w:p w:rsidR="001E4335" w:rsidRPr="00806B95" w:rsidRDefault="00260017" w:rsidP="00806B95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1E4335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</w:p>
    <w:p w:rsidR="001E4335" w:rsidRPr="004A3BB6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  <w:r w:rsidRPr="00022F74">
        <w:rPr>
          <w:b/>
          <w:iCs/>
          <w:w w:val="0"/>
        </w:rPr>
        <w:t>Модуль «Профориентация»</w:t>
      </w:r>
    </w:p>
    <w:p w:rsidR="001E4335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</w:t>
      </w:r>
    </w:p>
    <w:p w:rsidR="001E4335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 xml:space="preserve"> «Классное руководство»</w:t>
      </w:r>
    </w:p>
    <w:p w:rsidR="003E4905" w:rsidRPr="0053574C" w:rsidRDefault="003E4905" w:rsidP="001E4335">
      <w:pPr>
        <w:jc w:val="center"/>
        <w:rPr>
          <w:b/>
          <w:iCs/>
          <w:color w:val="000000"/>
          <w:w w:val="0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 xml:space="preserve">создание условий для развития творческой активности, ответственности за порученное </w:t>
      </w:r>
      <w:r w:rsidR="003E4905" w:rsidRPr="00DC1DF1">
        <w:rPr>
          <w:sz w:val="22"/>
          <w:szCs w:val="22"/>
        </w:rPr>
        <w:t>дело познавательного</w:t>
      </w:r>
      <w:r w:rsidRPr="00DC1DF1">
        <w:rPr>
          <w:sz w:val="22"/>
          <w:szCs w:val="22"/>
        </w:rPr>
        <w:t xml:space="preserve"> интереса.</w:t>
      </w:r>
    </w:p>
    <w:p w:rsidR="001E4335" w:rsidRDefault="001E4335" w:rsidP="001E4335">
      <w:pPr>
        <w:spacing w:line="276" w:lineRule="auto"/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>Модуль «Школьный урок»</w:t>
      </w:r>
    </w:p>
    <w:p w:rsidR="003E4905" w:rsidRDefault="003E4905" w:rsidP="001E4335">
      <w:pPr>
        <w:spacing w:line="276" w:lineRule="auto"/>
        <w:jc w:val="center"/>
        <w:rPr>
          <w:b/>
          <w:color w:val="000000"/>
          <w:w w:val="0"/>
        </w:rPr>
      </w:pP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tabs>
          <w:tab w:val="left" w:pos="851"/>
        </w:tabs>
        <w:jc w:val="center"/>
        <w:rPr>
          <w:b/>
        </w:rPr>
      </w:pPr>
      <w:r w:rsidRPr="0053574C">
        <w:rPr>
          <w:b/>
          <w:color w:val="000000"/>
          <w:w w:val="0"/>
        </w:rPr>
        <w:t xml:space="preserve">Модуль </w:t>
      </w:r>
      <w:r w:rsidRPr="0053574C">
        <w:rPr>
          <w:b/>
        </w:rPr>
        <w:t>«Работа с родителями»</w:t>
      </w:r>
    </w:p>
    <w:p w:rsidR="003E4905" w:rsidRPr="0053574C" w:rsidRDefault="003E4905" w:rsidP="001E4335">
      <w:pPr>
        <w:tabs>
          <w:tab w:val="left" w:pos="851"/>
        </w:tabs>
        <w:jc w:val="center"/>
        <w:rPr>
          <w:b/>
        </w:rPr>
      </w:pPr>
    </w:p>
    <w:p w:rsidR="00806B95" w:rsidRDefault="00260017" w:rsidP="00423B02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3E4905" w:rsidRDefault="003E4905" w:rsidP="00423B02">
      <w:pPr>
        <w:spacing w:line="276" w:lineRule="auto"/>
        <w:rPr>
          <w:sz w:val="22"/>
          <w:szCs w:val="22"/>
        </w:rPr>
      </w:pPr>
    </w:p>
    <w:p w:rsidR="003E4905" w:rsidRDefault="003E4905" w:rsidP="00423B02">
      <w:pPr>
        <w:spacing w:line="276" w:lineRule="auto"/>
        <w:rPr>
          <w:sz w:val="22"/>
          <w:szCs w:val="22"/>
        </w:rPr>
      </w:pPr>
    </w:p>
    <w:p w:rsidR="003E4905" w:rsidRDefault="003E4905" w:rsidP="00423B02">
      <w:pPr>
        <w:spacing w:line="276" w:lineRule="auto"/>
        <w:rPr>
          <w:sz w:val="22"/>
          <w:szCs w:val="22"/>
        </w:rPr>
      </w:pPr>
    </w:p>
    <w:p w:rsidR="003E4905" w:rsidRDefault="003E4905" w:rsidP="00423B02">
      <w:pPr>
        <w:spacing w:line="276" w:lineRule="auto"/>
        <w:rPr>
          <w:sz w:val="22"/>
          <w:szCs w:val="22"/>
        </w:rPr>
      </w:pPr>
    </w:p>
    <w:p w:rsidR="003E4905" w:rsidRDefault="003E4905" w:rsidP="00423B02">
      <w:pPr>
        <w:spacing w:line="276" w:lineRule="auto"/>
        <w:rPr>
          <w:sz w:val="22"/>
          <w:szCs w:val="22"/>
        </w:rPr>
      </w:pPr>
    </w:p>
    <w:p w:rsidR="003E4905" w:rsidRPr="00423B02" w:rsidRDefault="003E4905" w:rsidP="00423B02">
      <w:pPr>
        <w:spacing w:line="276" w:lineRule="auto"/>
        <w:rPr>
          <w:sz w:val="22"/>
          <w:szCs w:val="22"/>
        </w:rPr>
      </w:pPr>
    </w:p>
    <w:p w:rsidR="001E4335" w:rsidRPr="001E4335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32"/>
          <w:szCs w:val="32"/>
        </w:rPr>
      </w:pPr>
      <w:r>
        <w:rPr>
          <w:bCs w:val="0"/>
          <w:color w:val="FF0000"/>
          <w:sz w:val="32"/>
          <w:szCs w:val="32"/>
        </w:rPr>
        <w:lastRenderedPageBreak/>
        <w:t>2022</w:t>
      </w:r>
      <w:r w:rsidR="001E4335" w:rsidRPr="001E4335">
        <w:rPr>
          <w:color w:val="FF0000"/>
          <w:sz w:val="32"/>
          <w:szCs w:val="32"/>
        </w:rPr>
        <w:t xml:space="preserve"> ГОД</w:t>
      </w:r>
      <w:r w:rsidR="001E4335" w:rsidRPr="00225FBE">
        <w:t xml:space="preserve"> - </w:t>
      </w:r>
      <w:r w:rsidRPr="00423B02">
        <w:rPr>
          <w:sz w:val="28"/>
          <w:szCs w:val="28"/>
        </w:rPr>
        <w:t xml:space="preserve">ГОД </w:t>
      </w:r>
      <w:r w:rsidRPr="00423B02">
        <w:rPr>
          <w:sz w:val="28"/>
          <w:szCs w:val="28"/>
          <w:shd w:val="clear" w:color="auto" w:fill="F7F7F7"/>
        </w:rPr>
        <w:t>КУЛЬТУРНОГО НАСЛЕДИЯ НАРОДОВ РОССИИ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3209925" cy="2409117"/>
            <wp:effectExtent l="0" t="0" r="0" b="0"/>
            <wp:docPr id="5" name="Рисунок 1" descr="https://kuzbass-online.ru/uploads/attachments/REP/REP9pTEVMPpxRlVEmsB2VxHbQXqJMQsZFpHg6L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zbass-online.ru/uploads/attachments/REP/REP9pTEVMPpxRlVEmsB2VxHbQXqJMQsZFpHg6LL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88" cy="24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35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bCs w:val="0"/>
          <w:color w:val="FF0000"/>
          <w:sz w:val="32"/>
          <w:szCs w:val="32"/>
        </w:rPr>
        <w:t>2023</w:t>
      </w:r>
      <w:r w:rsidRPr="001E4335">
        <w:rPr>
          <w:color w:val="FF0000"/>
          <w:sz w:val="32"/>
          <w:szCs w:val="32"/>
        </w:rPr>
        <w:t xml:space="preserve"> ГОД</w:t>
      </w:r>
      <w:r w:rsidRPr="00225FBE">
        <w:t xml:space="preserve"> </w:t>
      </w:r>
      <w:r>
        <w:t>–</w:t>
      </w:r>
      <w:r w:rsidRPr="00225FBE">
        <w:t xml:space="preserve"> </w:t>
      </w:r>
      <w:r w:rsidRPr="00423B02">
        <w:rPr>
          <w:sz w:val="28"/>
          <w:szCs w:val="28"/>
        </w:rPr>
        <w:t>ГОД</w:t>
      </w:r>
      <w:r>
        <w:rPr>
          <w:sz w:val="28"/>
          <w:szCs w:val="28"/>
        </w:rPr>
        <w:t xml:space="preserve"> ПЕДАГОГА И НАСТАВНИКА</w:t>
      </w:r>
    </w:p>
    <w:p w:rsidR="00423B02" w:rsidRDefault="00423B02" w:rsidP="003E4905">
      <w:pPr>
        <w:pStyle w:val="1"/>
        <w:shd w:val="clear" w:color="auto" w:fill="FFFFFF"/>
        <w:spacing w:before="0" w:after="120"/>
        <w:textAlignment w:val="baseline"/>
        <w:rPr>
          <w:sz w:val="28"/>
          <w:szCs w:val="28"/>
        </w:rPr>
      </w:pPr>
    </w:p>
    <w:p w:rsidR="00423B02" w:rsidRDefault="003E4905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3F44B5" wp14:editId="383B7A31">
            <wp:simplePos x="0" y="0"/>
            <wp:positionH relativeFrom="margin">
              <wp:posOffset>1577340</wp:posOffset>
            </wp:positionH>
            <wp:positionV relativeFrom="margin">
              <wp:posOffset>4162425</wp:posOffset>
            </wp:positionV>
            <wp:extent cx="3295650" cy="3295650"/>
            <wp:effectExtent l="0" t="0" r="0" b="0"/>
            <wp:wrapSquare wrapText="bothSides"/>
            <wp:docPr id="6" name="Рисунок 4" descr="https://sun9-29.userapi.com/impg/ySeBRkjFAYyjtl0j3ApRXCuCM5kzt6B-mv9TCw/uopioYpg0ec.jpg?size=604x604&amp;quality=96&amp;sign=55733ac7d9f8ae9d75f20b48b40fe3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ySeBRkjFAYyjtl0j3ApRXCuCM5kzt6B-mv9TCw/uopioYpg0ec.jpg?size=604x604&amp;quality=96&amp;sign=55733ac7d9f8ae9d75f20b48b40fe35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B02" w:rsidRPr="00A208AF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color w:val="333333"/>
        </w:rPr>
      </w:pPr>
    </w:p>
    <w:p w:rsidR="001E4335" w:rsidRPr="00A208AF" w:rsidRDefault="001E4335" w:rsidP="001E4335">
      <w:pPr>
        <w:spacing w:line="276" w:lineRule="auto"/>
        <w:jc w:val="center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jc w:val="center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3E4905" w:rsidRDefault="003E4905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085F95" w:rsidRDefault="00085F95" w:rsidP="003F017F">
      <w:pPr>
        <w:spacing w:line="276" w:lineRule="auto"/>
        <w:jc w:val="center"/>
        <w:rPr>
          <w:b/>
          <w:color w:val="FF0000"/>
        </w:rPr>
      </w:pPr>
    </w:p>
    <w:p w:rsidR="001E4335" w:rsidRPr="00FC0D07" w:rsidRDefault="001E4335" w:rsidP="003F017F">
      <w:pPr>
        <w:spacing w:line="276" w:lineRule="auto"/>
        <w:jc w:val="center"/>
        <w:rPr>
          <w:b/>
          <w:color w:val="FF0000"/>
        </w:rPr>
      </w:pPr>
      <w:bookmarkStart w:id="0" w:name="_GoBack"/>
      <w:bookmarkEnd w:id="0"/>
      <w:r w:rsidRPr="00FC0D07">
        <w:rPr>
          <w:b/>
          <w:color w:val="FF0000"/>
        </w:rPr>
        <w:t>СЕНТЯБРЬ</w:t>
      </w:r>
    </w:p>
    <w:p w:rsidR="001E4335" w:rsidRPr="00225FBE" w:rsidRDefault="001E4335" w:rsidP="001E4335">
      <w:pPr>
        <w:spacing w:line="276" w:lineRule="auto"/>
        <w:rPr>
          <w:b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678"/>
        <w:gridCol w:w="1559"/>
        <w:gridCol w:w="1985"/>
      </w:tblGrid>
      <w:tr w:rsidR="001E4335" w:rsidRPr="00225FBE" w:rsidTr="00423B02">
        <w:trPr>
          <w:trHeight w:val="2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</w:t>
            </w:r>
          </w:p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44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Торжественная линейка «День знаний». 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</w:rPr>
            </w:pPr>
            <w:r w:rsidRPr="00225FBE">
              <w:t xml:space="preserve">2. Классный </w:t>
            </w:r>
            <w:r w:rsidR="003F017F" w:rsidRPr="00225FBE">
              <w:t>час День</w:t>
            </w:r>
            <w:r w:rsidRPr="00225FBE">
              <w:rPr>
                <w:bCs/>
              </w:rPr>
              <w:t xml:space="preserve"> солидарности и борьбы с терроризмом.</w:t>
            </w:r>
          </w:p>
          <w:p w:rsidR="001E4335" w:rsidRPr="00225FBE" w:rsidRDefault="001E4335" w:rsidP="005424FC">
            <w:pPr>
              <w:spacing w:line="276" w:lineRule="auto"/>
            </w:pPr>
            <w:r w:rsidRPr="00225FBE">
              <w:t>3. День памяти жертв фашизма.</w:t>
            </w:r>
          </w:p>
          <w:p w:rsidR="001E4335" w:rsidRPr="00225FBE" w:rsidRDefault="001E4335" w:rsidP="00423B02">
            <w:r w:rsidRPr="00225FBE">
              <w:t>5</w:t>
            </w:r>
            <w:r w:rsidR="00E15BE5">
              <w:t>. Классный час. Разговор</w:t>
            </w:r>
            <w:r w:rsidR="00B96689">
              <w:t>ы</w:t>
            </w:r>
            <w:r w:rsidR="00E15BE5">
              <w:t xml:space="preserve"> о важном. «День знаний. Зачем человеку знания?»</w:t>
            </w:r>
          </w:p>
          <w:p w:rsidR="001E4335" w:rsidRPr="00225FBE" w:rsidRDefault="001E4335" w:rsidP="00423B02">
            <w:pPr>
              <w:contextualSpacing/>
            </w:pPr>
            <w:r w:rsidRPr="00225FBE">
              <w:t>6. Классный час</w:t>
            </w:r>
            <w:r w:rsidR="00E15BE5">
              <w:t>.</w:t>
            </w:r>
            <w:r w:rsidRPr="00225FBE">
              <w:t xml:space="preserve"> </w:t>
            </w:r>
            <w:r w:rsidR="00E15BE5">
              <w:t>Разговор</w:t>
            </w:r>
            <w:r w:rsidR="00B96689">
              <w:t>ы</w:t>
            </w:r>
            <w:r w:rsidR="00E15BE5">
              <w:t xml:space="preserve"> о важном. «Что мы Родиной зовем?»</w:t>
            </w:r>
          </w:p>
          <w:p w:rsidR="001E4335" w:rsidRPr="00225FBE" w:rsidRDefault="00E15BE5" w:rsidP="00423B02">
            <w:pPr>
              <w:contextualSpacing/>
            </w:pPr>
            <w:r>
              <w:t xml:space="preserve">7. </w:t>
            </w:r>
            <w:r w:rsidRPr="00225FBE">
              <w:t>Классный час</w:t>
            </w:r>
            <w:r>
              <w:t>.</w:t>
            </w:r>
            <w:r w:rsidRPr="00225FBE">
              <w:t xml:space="preserve"> </w:t>
            </w:r>
            <w:r>
              <w:t>Разговор</w:t>
            </w:r>
            <w:r w:rsidR="00B96689">
              <w:t>ы</w:t>
            </w:r>
            <w:r>
              <w:t xml:space="preserve"> о важном. «Мечтаю летать».</w:t>
            </w:r>
          </w:p>
          <w:p w:rsidR="001E4335" w:rsidRPr="00225FBE" w:rsidRDefault="00E15BE5" w:rsidP="00423B02">
            <w:pPr>
              <w:spacing w:before="100" w:beforeAutospacing="1" w:after="100" w:afterAutospacing="1"/>
              <w:contextualSpacing/>
              <w:jc w:val="left"/>
            </w:pPr>
            <w:r>
              <w:t>8.</w:t>
            </w:r>
            <w:r w:rsidRPr="00225FBE">
              <w:t xml:space="preserve"> Классный час</w:t>
            </w:r>
            <w:r>
              <w:t>.</w:t>
            </w:r>
            <w:r w:rsidRPr="00225FBE">
              <w:t xml:space="preserve"> </w:t>
            </w:r>
            <w:r>
              <w:t>Разговор</w:t>
            </w:r>
            <w:r w:rsidR="00B96689">
              <w:t>ы</w:t>
            </w:r>
            <w:r>
              <w:t xml:space="preserve"> о важном. «Я хочу увидеть музыку».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E15BE5" w:rsidP="00423B02">
            <w:pPr>
              <w:spacing w:line="276" w:lineRule="auto"/>
            </w:pPr>
            <w:r>
              <w:t>01</w:t>
            </w:r>
            <w:r w:rsidR="001E4335" w:rsidRPr="00225FBE">
              <w:t>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02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13.09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05</w:t>
            </w:r>
            <w:r w:rsidR="001E4335" w:rsidRPr="00225FBE">
              <w:t>.09</w:t>
            </w:r>
          </w:p>
          <w:p w:rsidR="00E15BE5" w:rsidRDefault="00E15BE5" w:rsidP="00423B02">
            <w:pPr>
              <w:spacing w:line="276" w:lineRule="auto"/>
            </w:pPr>
          </w:p>
          <w:p w:rsidR="001E4335" w:rsidRPr="00225FBE" w:rsidRDefault="00E15BE5" w:rsidP="00423B02">
            <w:pPr>
              <w:spacing w:line="276" w:lineRule="auto"/>
            </w:pPr>
            <w:r>
              <w:t>12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E15BE5" w:rsidRPr="00225FBE" w:rsidRDefault="00E15BE5" w:rsidP="00E15BE5">
            <w:pPr>
              <w:spacing w:line="276" w:lineRule="auto"/>
            </w:pPr>
            <w:r>
              <w:t>19</w:t>
            </w:r>
            <w:r w:rsidRPr="00225FBE">
              <w:t>.09</w:t>
            </w:r>
          </w:p>
          <w:p w:rsidR="001E4335" w:rsidRDefault="001E4335" w:rsidP="00423B02"/>
          <w:p w:rsidR="00E15BE5" w:rsidRPr="00225FBE" w:rsidRDefault="00E15BE5" w:rsidP="00E15BE5">
            <w:pPr>
              <w:spacing w:line="276" w:lineRule="auto"/>
            </w:pPr>
            <w:r>
              <w:t>26</w:t>
            </w:r>
            <w:r w:rsidRPr="00225FBE">
              <w:t>.09</w:t>
            </w:r>
          </w:p>
          <w:p w:rsidR="00E15BE5" w:rsidRPr="00225FBE" w:rsidRDefault="00E15BE5" w:rsidP="00423B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F017F" w:rsidP="00423B02">
            <w:pPr>
              <w:spacing w:line="276" w:lineRule="auto"/>
            </w:pPr>
            <w:r>
              <w:t>Педагог – 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/>
          <w:p w:rsidR="001E4335" w:rsidRPr="00225FBE" w:rsidRDefault="001E4335" w:rsidP="00423B02"/>
        </w:tc>
      </w:tr>
      <w:tr w:rsidR="001E4335" w:rsidRPr="00225FBE" w:rsidTr="005424FC">
        <w:trPr>
          <w:trHeight w:val="2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Акция «Чистая территория школы».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Викторина «Загадки: наша флора и фауна».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Конкурс поделок из природного материала.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</w:rPr>
            </w:pPr>
            <w:r w:rsidRPr="00225FBE">
              <w:t>4</w:t>
            </w:r>
            <w:r w:rsidRPr="00225FBE">
              <w:rPr>
                <w:b/>
              </w:rPr>
              <w:t xml:space="preserve">. </w:t>
            </w:r>
            <w:r w:rsidRPr="00225FBE">
              <w:rPr>
                <w:bCs/>
              </w:rPr>
              <w:t>Международный день мира.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Cs/>
              </w:rPr>
              <w:t>5.</w:t>
            </w:r>
            <w:r w:rsidRPr="00225FBE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09.09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15.09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13.09-16</w:t>
            </w:r>
            <w:r w:rsidR="001E4335" w:rsidRPr="00225FBE">
              <w:t>.09</w:t>
            </w:r>
          </w:p>
          <w:p w:rsidR="005424FC" w:rsidRDefault="005424FC" w:rsidP="00423B02">
            <w:pPr>
              <w:spacing w:line="276" w:lineRule="auto"/>
            </w:pPr>
          </w:p>
          <w:p w:rsidR="005424FC" w:rsidRDefault="005424FC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21.09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424FC" w:rsidP="00423B02">
            <w:pPr>
              <w:spacing w:line="276" w:lineRule="auto"/>
            </w:pPr>
            <w:r>
              <w:t>Педагог – организатор,</w:t>
            </w:r>
          </w:p>
          <w:p w:rsidR="001E4335" w:rsidRDefault="001E4335" w:rsidP="00423B02">
            <w:pPr>
              <w:spacing w:line="276" w:lineRule="auto"/>
            </w:pPr>
            <w:r w:rsidRPr="00225FBE">
              <w:t>учитель биологии</w:t>
            </w:r>
            <w:r w:rsidR="00DF2AF3">
              <w:t>,</w:t>
            </w:r>
          </w:p>
          <w:p w:rsidR="00DF2AF3" w:rsidRPr="00225FBE" w:rsidRDefault="003E168C" w:rsidP="00423B02">
            <w:pPr>
              <w:spacing w:line="276" w:lineRule="auto"/>
            </w:pPr>
            <w:r w:rsidRPr="00225FBE">
              <w:t xml:space="preserve">учитель </w:t>
            </w:r>
            <w:r>
              <w:t>технологии и ИЗО</w:t>
            </w:r>
          </w:p>
        </w:tc>
      </w:tr>
      <w:tr w:rsidR="001E4335" w:rsidRPr="004A3BB6" w:rsidTr="00423B02">
        <w:trPr>
          <w:trHeight w:val="2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AF3" w:rsidRDefault="00DF2AF3" w:rsidP="00423B02">
            <w:pPr>
              <w:spacing w:line="276" w:lineRule="auto"/>
            </w:pPr>
            <w:r w:rsidRPr="00225FBE">
              <w:t>1. «</w:t>
            </w:r>
            <w:r w:rsidRPr="004A3BB6">
              <w:t>Неделя безопасности.</w:t>
            </w:r>
          </w:p>
          <w:p w:rsidR="00DF2AF3" w:rsidRDefault="00DF2AF3" w:rsidP="00423B02">
            <w:pPr>
              <w:spacing w:line="276" w:lineRule="auto"/>
            </w:pPr>
          </w:p>
          <w:p w:rsidR="001E4335" w:rsidRPr="00225FBE" w:rsidRDefault="00DF2AF3" w:rsidP="00423B02">
            <w:pPr>
              <w:spacing w:line="276" w:lineRule="auto"/>
            </w:pPr>
            <w:r>
              <w:t>2</w:t>
            </w:r>
            <w:r w:rsidR="001E4335" w:rsidRPr="00225FBE">
              <w:t xml:space="preserve">. </w:t>
            </w:r>
            <w:r>
              <w:t xml:space="preserve">Первенство школы </w:t>
            </w:r>
            <w:r w:rsidR="001C69C0">
              <w:t xml:space="preserve">по </w:t>
            </w:r>
            <w:proofErr w:type="spellStart"/>
            <w:r w:rsidR="001C69C0">
              <w:t>дартсу</w:t>
            </w:r>
            <w:proofErr w:type="spellEnd"/>
            <w:r w:rsidR="001C69C0">
              <w:t xml:space="preserve"> 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</w:pPr>
            <w:r w:rsidRPr="004A3BB6">
              <w:t>02.09. – 09.09</w:t>
            </w:r>
          </w:p>
          <w:p w:rsidR="001C69C0" w:rsidRPr="004A3BB6" w:rsidRDefault="001C69C0" w:rsidP="00423B02">
            <w:pPr>
              <w:spacing w:line="276" w:lineRule="auto"/>
            </w:pPr>
            <w:r>
              <w:t>27.09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C0" w:rsidRDefault="001C69C0" w:rsidP="00423B02">
            <w:pPr>
              <w:spacing w:line="276" w:lineRule="auto"/>
            </w:pPr>
            <w:r>
              <w:t>Учитель ОБЖ,</w:t>
            </w:r>
          </w:p>
          <w:p w:rsidR="001E4335" w:rsidRPr="004A3BB6" w:rsidRDefault="001C69C0" w:rsidP="00423B02">
            <w:pPr>
              <w:spacing w:line="276" w:lineRule="auto"/>
            </w:pPr>
            <w:r>
              <w:t>у</w:t>
            </w:r>
            <w:r w:rsidR="001E4335" w:rsidRPr="004A3BB6">
              <w:t>читель физической культуры</w:t>
            </w:r>
          </w:p>
        </w:tc>
      </w:tr>
      <w:tr w:rsidR="001E4335" w:rsidRPr="00225FBE" w:rsidTr="00423B02"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1.День Знаний.</w:t>
            </w:r>
          </w:p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2. Месячник безопасности пешеходов.</w:t>
            </w:r>
          </w:p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3. Месячник гражданской обороны.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01.09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C69C0" w:rsidP="00423B02">
            <w:pPr>
              <w:spacing w:line="276" w:lineRule="auto"/>
            </w:pPr>
            <w:r>
              <w:t>Педагог – организатор, классные руководители</w:t>
            </w:r>
          </w:p>
        </w:tc>
      </w:tr>
      <w:tr w:rsidR="001E4335" w:rsidRPr="00225FBE" w:rsidTr="00423B02"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78" w:rsidRPr="00C76F78" w:rsidRDefault="00C76F78" w:rsidP="00C76F78">
            <w:pPr>
              <w:jc w:val="left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1.</w:t>
            </w:r>
            <w:r w:rsidRPr="00C76F78">
              <w:rPr>
                <w:color w:val="000000"/>
                <w:shd w:val="clear" w:color="auto" w:fill="FFFFFF"/>
              </w:rPr>
              <w:t>205 лет со дня рождения Алексея Константиновича Толстого, русского писателя, поэта, драматурга (1817-1875)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C76F78" w:rsidP="00423B02">
            <w:pPr>
              <w:jc w:val="left"/>
            </w:pPr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76F78">
              <w:rPr>
                <w:shd w:val="clear" w:color="auto" w:fill="FFFFFF"/>
              </w:rPr>
              <w:t>210 лет со дня Бородинского сражения (1812 г.). </w:t>
            </w:r>
            <w:hyperlink r:id="rId10" w:tgtFrame="_blank" w:history="1">
              <w:proofErr w:type="spellStart"/>
              <w:r w:rsidRPr="00C76F78">
                <w:rPr>
                  <w:rStyle w:val="ab"/>
                  <w:color w:val="auto"/>
                  <w:u w:val="none"/>
                  <w:shd w:val="clear" w:color="auto" w:fill="FFFFFF"/>
                </w:rPr>
                <w:t>Флешмоб</w:t>
              </w:r>
              <w:proofErr w:type="spellEnd"/>
              <w:r w:rsidRPr="00C76F78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по стихотворению М.Ю. Лермонтова "Бородино"</w:t>
              </w:r>
            </w:hyperlink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05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76F78" w:rsidP="00423B02">
            <w:pPr>
              <w:spacing w:line="276" w:lineRule="auto"/>
            </w:pPr>
            <w:r>
              <w:t>07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 школы, учитель истории,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учитель </w:t>
            </w:r>
            <w:r w:rsidR="001C69C0">
              <w:t xml:space="preserve">русского языка и </w:t>
            </w:r>
            <w:r w:rsidRPr="00225FBE">
              <w:t>литературы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Pr="00225FBE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1E4335" w:rsidRPr="00225FBE" w:rsidRDefault="001E4335" w:rsidP="001E4335">
      <w:pPr>
        <w:spacing w:line="276" w:lineRule="auto"/>
        <w:rPr>
          <w:b/>
          <w:color w:val="FF0000"/>
          <w:sz w:val="32"/>
          <w:szCs w:val="32"/>
        </w:rPr>
      </w:pPr>
    </w:p>
    <w:p w:rsidR="001E4335" w:rsidRPr="00225FBE" w:rsidRDefault="001E4335" w:rsidP="001C69C0">
      <w:pPr>
        <w:spacing w:line="276" w:lineRule="auto"/>
        <w:rPr>
          <w:b/>
        </w:rPr>
      </w:pPr>
    </w:p>
    <w:p w:rsidR="001E4335" w:rsidRDefault="001E4335" w:rsidP="001C69C0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ОКТЯБРЬ</w:t>
      </w:r>
    </w:p>
    <w:p w:rsidR="001C69C0" w:rsidRPr="00FC0D07" w:rsidRDefault="001C69C0" w:rsidP="001C69C0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4A3BB6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488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r w:rsidRPr="00225FBE">
              <w:t>1.Урок нравственности «Всемирный день пожилых людей».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2.Участие в акции ко дню пожилых людей «Подари улыбку».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Международный день белой трости.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4. </w:t>
            </w:r>
            <w:r w:rsidRPr="00225FBE">
              <w:rPr>
                <w:lang w:eastAsia="ru-RU"/>
              </w:rPr>
              <w:t>Международный день школьных библиотек.</w:t>
            </w:r>
          </w:p>
          <w:p w:rsidR="001E4335" w:rsidRDefault="001E4335" w:rsidP="00423B02">
            <w:r w:rsidRPr="00225FBE">
              <w:rPr>
                <w:lang w:eastAsia="ru-RU"/>
              </w:rPr>
              <w:t xml:space="preserve"> </w:t>
            </w:r>
            <w:r w:rsidR="00C76F78">
              <w:rPr>
                <w:lang w:eastAsia="ru-RU"/>
              </w:rPr>
              <w:t>5.</w:t>
            </w:r>
            <w:r w:rsidR="00C76F78">
              <w:t xml:space="preserve"> Классный час. Разговор</w:t>
            </w:r>
            <w:r w:rsidR="00B96689">
              <w:t>ы</w:t>
            </w:r>
            <w:r w:rsidR="00C76F78">
              <w:t xml:space="preserve"> о важном. «О наших бабушках и дедушках».</w:t>
            </w:r>
          </w:p>
          <w:p w:rsidR="00C76F78" w:rsidRDefault="00C76F78" w:rsidP="00423B02">
            <w:r>
              <w:t>6. Классный час. Разговор</w:t>
            </w:r>
            <w:r w:rsidR="00B96689">
              <w:t>ы</w:t>
            </w:r>
            <w:r>
              <w:t xml:space="preserve"> о важном. «Мой первый учитель».</w:t>
            </w:r>
          </w:p>
          <w:p w:rsidR="00C76F78" w:rsidRDefault="00C76F78" w:rsidP="00423B02">
            <w:r>
              <w:t>7. Классный час. Разговор</w:t>
            </w:r>
            <w:r w:rsidR="00B96689">
              <w:t>ы</w:t>
            </w:r>
            <w:r>
              <w:t xml:space="preserve"> о важном. День отца.</w:t>
            </w:r>
          </w:p>
          <w:p w:rsidR="00C76F78" w:rsidRPr="00225FBE" w:rsidRDefault="00C76F78" w:rsidP="00423B02">
            <w:r>
              <w:t>8. Классный час. Разговор</w:t>
            </w:r>
            <w:r w:rsidR="00B96689">
              <w:t>ы</w:t>
            </w:r>
            <w:r>
              <w:t xml:space="preserve"> о важном. «Я и моя семья».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03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05.10</w:t>
            </w:r>
          </w:p>
          <w:p w:rsidR="001C69C0" w:rsidRDefault="001C69C0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12.10</w:t>
            </w:r>
          </w:p>
          <w:p w:rsidR="001E4335" w:rsidRPr="00225FBE" w:rsidRDefault="00C76F78" w:rsidP="00423B02">
            <w:pPr>
              <w:spacing w:line="276" w:lineRule="auto"/>
            </w:pPr>
            <w:r>
              <w:t>07</w:t>
            </w:r>
            <w:r w:rsidR="001E4335" w:rsidRPr="00225FBE">
              <w:t>.10</w:t>
            </w:r>
          </w:p>
          <w:p w:rsidR="001C69C0" w:rsidRDefault="001C69C0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1E4335" w:rsidRDefault="001E4335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  <w:r w:rsidRPr="00225FBE">
              <w:t>26.10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C76F78">
            <w:pPr>
              <w:spacing w:line="276" w:lineRule="auto"/>
            </w:pPr>
            <w:r>
              <w:t>03</w:t>
            </w:r>
            <w:r w:rsidRPr="00225FBE">
              <w:t>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C76F78">
            <w:pPr>
              <w:spacing w:line="276" w:lineRule="auto"/>
            </w:pPr>
            <w:r>
              <w:t>10</w:t>
            </w:r>
            <w:r w:rsidRPr="00225FBE">
              <w:t>.10</w:t>
            </w:r>
          </w:p>
          <w:p w:rsidR="00C76F78" w:rsidRPr="00225FBE" w:rsidRDefault="00C76F78" w:rsidP="00C76F78">
            <w:pPr>
              <w:spacing w:line="276" w:lineRule="auto"/>
            </w:pPr>
            <w:r>
              <w:t>17</w:t>
            </w:r>
            <w:r w:rsidRPr="00225FBE">
              <w:t>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  <w:r>
              <w:t>24.10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35" w:rsidRPr="00225FBE" w:rsidRDefault="001C69C0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истории</w:t>
            </w:r>
            <w:r w:rsidR="001C69C0">
              <w:t>, классные руководители</w:t>
            </w: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  <w:lang w:eastAsia="ru-RU"/>
              </w:rPr>
              <w:t xml:space="preserve"> </w:t>
            </w:r>
            <w:r w:rsidRPr="00225FBE">
              <w:rPr>
                <w:bCs/>
                <w:lang w:eastAsia="ru-RU"/>
              </w:rPr>
              <w:t>Всемирный день защиты животных.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Конкурс рисунков «Здравствуй, Осень Золотая».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3.День интернета.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03</w:t>
            </w:r>
            <w:r w:rsidR="001E4335" w:rsidRPr="00225FBE">
              <w:t>.10</w:t>
            </w:r>
          </w:p>
          <w:p w:rsidR="001E4335" w:rsidRPr="00225FBE" w:rsidRDefault="008E7C10" w:rsidP="00423B02">
            <w:pPr>
              <w:spacing w:line="276" w:lineRule="auto"/>
            </w:pPr>
            <w:r>
              <w:t>21.10-2</w:t>
            </w:r>
            <w:r w:rsidR="001E4335" w:rsidRPr="00225FBE">
              <w:t>8.10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8E7C10" w:rsidP="00423B02">
            <w:pPr>
              <w:spacing w:line="276" w:lineRule="auto"/>
            </w:pPr>
            <w:r>
              <w:t>Классные руководители</w:t>
            </w:r>
            <w:r w:rsidR="001E4335" w:rsidRPr="00225FBE">
              <w:t>,</w:t>
            </w:r>
            <w:r>
              <w:t xml:space="preserve"> </w:t>
            </w:r>
            <w:r w:rsidR="003E168C" w:rsidRPr="00225FBE">
              <w:t xml:space="preserve">учитель </w:t>
            </w:r>
            <w:r w:rsidR="003E168C">
              <w:t>технологии и ИЗО</w:t>
            </w:r>
            <w:r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 учитель информатики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r w:rsidRPr="00225FBE">
              <w:t xml:space="preserve">1.День здоровья. </w:t>
            </w:r>
            <w:r w:rsidR="008E7C10">
              <w:t>Первенство школы по волейболу.</w:t>
            </w:r>
          </w:p>
          <w:p w:rsidR="001E4335" w:rsidRPr="00225FBE" w:rsidRDefault="00E129A4" w:rsidP="00423B02">
            <w:r>
              <w:t>2</w:t>
            </w:r>
            <w:r w:rsidR="001E4335" w:rsidRPr="00225FBE">
              <w:t>.</w:t>
            </w:r>
            <w:r w:rsidR="008E7C10">
              <w:t xml:space="preserve"> </w:t>
            </w:r>
            <w:r w:rsidR="001E4335" w:rsidRPr="00225FBE">
              <w:t>День гражданской обороны.</w:t>
            </w:r>
          </w:p>
          <w:p w:rsidR="001E4335" w:rsidRPr="00225FBE" w:rsidRDefault="0076282A" w:rsidP="00423B02">
            <w:pPr>
              <w:spacing w:line="276" w:lineRule="auto"/>
            </w:pPr>
            <w:r>
              <w:t>3. «Весёлые старты»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E129A4" w:rsidP="00423B02">
            <w:pPr>
              <w:spacing w:line="276" w:lineRule="auto"/>
            </w:pPr>
            <w:r>
              <w:t>28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Учитель физической культуры,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ОБЖ</w:t>
            </w:r>
            <w:r w:rsidR="0076282A">
              <w:t>, учителя начальных классов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r w:rsidRPr="00225FBE">
              <w:t>1.День учител</w:t>
            </w:r>
            <w:r w:rsidR="00E129A4">
              <w:t>я «Нет выше звания -  Учитель» (праздничная программа).</w:t>
            </w:r>
          </w:p>
          <w:p w:rsidR="001E4335" w:rsidRPr="00225FBE" w:rsidRDefault="001E4335" w:rsidP="00423B02">
            <w:pPr>
              <w:tabs>
                <w:tab w:val="center" w:pos="3790"/>
              </w:tabs>
              <w:spacing w:line="276" w:lineRule="auto"/>
            </w:pPr>
            <w:r w:rsidRPr="00225FBE">
              <w:t>2. Рейд «Живи, книга».</w:t>
            </w:r>
          </w:p>
          <w:p w:rsidR="001E4335" w:rsidRPr="00225FBE" w:rsidRDefault="00E129A4" w:rsidP="00711374">
            <w:pPr>
              <w:spacing w:line="276" w:lineRule="auto"/>
            </w:pPr>
            <w:r>
              <w:t>3</w:t>
            </w:r>
            <w:r w:rsidR="001E4335" w:rsidRPr="00225FBE">
              <w:t>.</w:t>
            </w:r>
            <w:r w:rsidR="00711374">
              <w:rPr>
                <w:bCs/>
                <w:lang w:eastAsia="ru-RU"/>
              </w:rPr>
              <w:t xml:space="preserve"> Осенний праздник «Золотая осень - 2022</w:t>
            </w:r>
            <w:r w:rsidR="001E4335" w:rsidRPr="00225FBE">
              <w:rPr>
                <w:bCs/>
                <w:lang w:eastAsia="ru-RU"/>
              </w:rPr>
              <w:t>».</w:t>
            </w:r>
            <w:r w:rsidR="001E4335" w:rsidRPr="00225FBE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05.10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E129A4" w:rsidP="00423B02">
            <w:pPr>
              <w:spacing w:line="276" w:lineRule="auto"/>
            </w:pPr>
            <w:r>
              <w:t>В течение месяца</w:t>
            </w:r>
          </w:p>
          <w:p w:rsidR="001E4335" w:rsidRPr="00225FBE" w:rsidRDefault="00711374" w:rsidP="00423B02">
            <w:pPr>
              <w:spacing w:line="276" w:lineRule="auto"/>
            </w:pPr>
            <w:r>
              <w:t>27</w:t>
            </w:r>
            <w:r w:rsidR="001E4335" w:rsidRPr="00225FBE"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E129A4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E129A4">
            <w:pPr>
              <w:spacing w:line="276" w:lineRule="auto"/>
            </w:pPr>
            <w:r w:rsidRPr="00225FBE">
              <w:t xml:space="preserve">библиотекарь, </w:t>
            </w:r>
            <w:r w:rsidR="00E129A4">
              <w:t>классные руководители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C76F78" w:rsidRDefault="001E4335" w:rsidP="00C76F78">
            <w:pPr>
              <w:tabs>
                <w:tab w:val="center" w:pos="3790"/>
              </w:tabs>
              <w:contextualSpacing/>
              <w:rPr>
                <w:iCs/>
                <w:lang w:eastAsia="ru-RU"/>
              </w:rPr>
            </w:pPr>
            <w:r w:rsidRPr="00225FBE">
              <w:rPr>
                <w:color w:val="000000"/>
                <w:shd w:val="clear" w:color="auto" w:fill="FFFFFF"/>
              </w:rPr>
              <w:t>1.</w:t>
            </w:r>
            <w:r w:rsidRPr="00225FBE">
              <w:rPr>
                <w:iCs/>
                <w:lang w:eastAsia="ru-RU"/>
              </w:rPr>
              <w:t xml:space="preserve"> </w:t>
            </w:r>
            <w:r w:rsidR="00C76F78" w:rsidRPr="00C76F78">
              <w:rPr>
                <w:color w:val="000000"/>
                <w:shd w:val="clear" w:color="auto" w:fill="FFFFFF"/>
              </w:rPr>
              <w:t>130 лет со дня рождения Марины Ивановны Цветаевой, поэта (1892-1941)</w:t>
            </w:r>
            <w:r w:rsidR="00C76F78">
              <w:rPr>
                <w:color w:val="000000"/>
                <w:shd w:val="clear" w:color="auto" w:fill="FFFFFF"/>
              </w:rPr>
              <w:t>.</w:t>
            </w:r>
          </w:p>
          <w:p w:rsidR="00C76F78" w:rsidRPr="00176520" w:rsidRDefault="00176520" w:rsidP="00C76F78">
            <w:pPr>
              <w:tabs>
                <w:tab w:val="center" w:pos="3790"/>
              </w:tabs>
              <w:contextualSpacing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032D5">
              <w:rPr>
                <w:color w:val="000000"/>
                <w:shd w:val="clear" w:color="auto" w:fill="FFFFFF"/>
              </w:rPr>
              <w:t>18</w:t>
            </w:r>
            <w:r w:rsidRPr="00176520">
              <w:rPr>
                <w:color w:val="000000"/>
                <w:shd w:val="clear" w:color="auto" w:fill="FFFFFF"/>
              </w:rPr>
              <w:t xml:space="preserve">0 лет со дня рождения </w:t>
            </w:r>
            <w:r w:rsidR="00C032D5">
              <w:rPr>
                <w:color w:val="000000"/>
                <w:shd w:val="clear" w:color="auto" w:fill="FFFFFF"/>
              </w:rPr>
              <w:t>Василия Васильевича Верещагина (1842- 1904</w:t>
            </w:r>
            <w:r w:rsidRPr="00176520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1E4335" w:rsidP="00423B02">
            <w:pPr>
              <w:tabs>
                <w:tab w:val="center" w:pos="3790"/>
              </w:tabs>
              <w:contextualSpacing/>
            </w:pPr>
            <w:r w:rsidRPr="00225FBE">
              <w:t>3. Школьные олимпиады.</w:t>
            </w:r>
          </w:p>
          <w:p w:rsidR="001E4335" w:rsidRPr="00225FBE" w:rsidRDefault="001E4335" w:rsidP="00423B02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F53F0E" w:rsidP="00423B02">
            <w:pPr>
              <w:spacing w:line="276" w:lineRule="auto"/>
            </w:pPr>
            <w:r>
              <w:t>08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32D5" w:rsidP="00423B02">
            <w:pPr>
              <w:spacing w:line="276" w:lineRule="auto"/>
            </w:pPr>
            <w:r>
              <w:t>26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F53F0E" w:rsidP="00423B02">
            <w:pPr>
              <w:spacing w:line="276" w:lineRule="auto"/>
            </w:pPr>
            <w:r>
              <w:t>Б</w:t>
            </w:r>
            <w:r w:rsidR="001E4335" w:rsidRPr="00225FBE">
              <w:t>иблиотекарь, учителя - предметники</w:t>
            </w:r>
          </w:p>
        </w:tc>
      </w:tr>
    </w:tbl>
    <w:p w:rsidR="00176520" w:rsidRDefault="00176520" w:rsidP="001E4335">
      <w:pPr>
        <w:spacing w:line="276" w:lineRule="auto"/>
        <w:rPr>
          <w:b/>
          <w:color w:val="FF0000"/>
        </w:rPr>
      </w:pPr>
    </w:p>
    <w:p w:rsidR="00F53F0E" w:rsidRDefault="00F53F0E" w:rsidP="001E4335">
      <w:pPr>
        <w:spacing w:line="276" w:lineRule="auto"/>
        <w:rPr>
          <w:b/>
          <w:color w:val="FF0000"/>
        </w:rPr>
      </w:pPr>
    </w:p>
    <w:p w:rsidR="00176520" w:rsidRDefault="00176520" w:rsidP="001E4335">
      <w:pPr>
        <w:spacing w:line="276" w:lineRule="auto"/>
        <w:rPr>
          <w:b/>
          <w:color w:val="FF0000"/>
        </w:rPr>
      </w:pPr>
    </w:p>
    <w:p w:rsidR="001E4335" w:rsidRDefault="00A36FC1" w:rsidP="00A36FC1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Н</w:t>
      </w:r>
      <w:r w:rsidR="001E4335" w:rsidRPr="00FC0D07">
        <w:rPr>
          <w:b/>
          <w:color w:val="FF0000"/>
        </w:rPr>
        <w:t>ОЯБРЬ</w:t>
      </w:r>
    </w:p>
    <w:p w:rsidR="00A36FC1" w:rsidRPr="00FC0D07" w:rsidRDefault="00A36FC1" w:rsidP="00A36FC1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013"/>
        <w:gridCol w:w="2098"/>
      </w:tblGrid>
      <w:tr w:rsidR="001E4335" w:rsidRPr="00225FBE" w:rsidTr="00B76CC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D05B64" w:rsidRDefault="001E4335" w:rsidP="00D05B64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Виды, </w:t>
            </w:r>
            <w:r w:rsidR="00D05B64">
              <w:rPr>
                <w:b/>
                <w:color w:val="000000"/>
                <w:w w:val="0"/>
              </w:rPr>
              <w:t>формы и содержание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B76CC1">
        <w:trPr>
          <w:trHeight w:val="29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rPr>
                <w:color w:val="000000"/>
              </w:rPr>
              <w:t xml:space="preserve">1. </w:t>
            </w:r>
            <w:r w:rsidRPr="00225FBE">
              <w:t>День народного единства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t>2.</w:t>
            </w:r>
            <w:r w:rsidRPr="00225FBE">
              <w:rPr>
                <w:bCs/>
                <w:lang w:eastAsia="ru-RU"/>
              </w:rPr>
              <w:t>Сбор материала к оформлению проекта «Наши известные земляки».</w:t>
            </w:r>
          </w:p>
          <w:p w:rsidR="001E4335" w:rsidRPr="00225FBE" w:rsidRDefault="00254137" w:rsidP="00423B02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  <w:r w:rsidR="001E4335" w:rsidRPr="00225FBE">
              <w:rPr>
                <w:bCs/>
                <w:lang w:eastAsia="ru-RU"/>
              </w:rPr>
              <w:t>. Международный день толерантности.</w:t>
            </w:r>
          </w:p>
          <w:p w:rsidR="001E4335" w:rsidRDefault="00254137" w:rsidP="00423B02">
            <w:pPr>
              <w:spacing w:line="276" w:lineRule="auto"/>
            </w:pPr>
            <w:r>
              <w:t>4</w:t>
            </w:r>
            <w:r w:rsidR="00176520">
              <w:t>. Классный час. Разговор</w:t>
            </w:r>
            <w:r w:rsidR="00B96689">
              <w:t>ы</w:t>
            </w:r>
            <w:r w:rsidR="00176520">
              <w:t xml:space="preserve"> о важном. День народного единства.</w:t>
            </w:r>
          </w:p>
          <w:p w:rsidR="00176520" w:rsidRDefault="00254137" w:rsidP="00423B02">
            <w:pPr>
              <w:spacing w:line="276" w:lineRule="auto"/>
            </w:pPr>
            <w:r>
              <w:t>5</w:t>
            </w:r>
            <w:r w:rsidR="00176520">
              <w:t>. Классный час. Разговор</w:t>
            </w:r>
            <w:r w:rsidR="00B96689">
              <w:t>ы</w:t>
            </w:r>
            <w:r w:rsidR="00176520">
              <w:t xml:space="preserve"> о важном.</w:t>
            </w:r>
          </w:p>
          <w:p w:rsidR="00176520" w:rsidRDefault="00176520" w:rsidP="00423B02">
            <w:pPr>
              <w:spacing w:line="276" w:lineRule="auto"/>
            </w:pPr>
            <w:r>
              <w:t>«Память времен».</w:t>
            </w:r>
          </w:p>
          <w:p w:rsidR="00254137" w:rsidRDefault="00254137" w:rsidP="00423B02">
            <w:pPr>
              <w:spacing w:line="276" w:lineRule="auto"/>
            </w:pPr>
            <w:r>
              <w:t>6. Классный час. Разговоры о важном «День матери»</w:t>
            </w:r>
          </w:p>
          <w:p w:rsidR="00176520" w:rsidRPr="00225FBE" w:rsidRDefault="00254137" w:rsidP="00423B02">
            <w:pPr>
              <w:spacing w:line="276" w:lineRule="auto"/>
            </w:pPr>
            <w:r>
              <w:t>6</w:t>
            </w:r>
            <w:r w:rsidR="00176520">
              <w:t>. Классный час. Разговор</w:t>
            </w:r>
            <w:r w:rsidR="00B96689">
              <w:t>ы</w:t>
            </w:r>
            <w:r w:rsidR="00176520">
              <w:t xml:space="preserve"> о важном. «Что такое герб?»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04.11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В течение месяца </w:t>
            </w:r>
          </w:p>
          <w:p w:rsidR="00254137" w:rsidRDefault="00254137" w:rsidP="00254137">
            <w:pPr>
              <w:spacing w:line="276" w:lineRule="auto"/>
            </w:pPr>
          </w:p>
          <w:p w:rsidR="001E4335" w:rsidRDefault="00254137" w:rsidP="00254137">
            <w:pPr>
              <w:spacing w:line="276" w:lineRule="auto"/>
            </w:pPr>
            <w:r>
              <w:t>16.11</w:t>
            </w:r>
          </w:p>
          <w:p w:rsidR="00176520" w:rsidRPr="00225FBE" w:rsidRDefault="00254137" w:rsidP="00423B02">
            <w:r>
              <w:t>07</w:t>
            </w:r>
            <w:r w:rsidR="00176520">
              <w:t>.11</w:t>
            </w:r>
          </w:p>
          <w:p w:rsidR="001E4335" w:rsidRDefault="001E4335" w:rsidP="00423B02"/>
          <w:p w:rsidR="00176520" w:rsidRDefault="00176520" w:rsidP="00423B02">
            <w:r>
              <w:t>14.11</w:t>
            </w:r>
          </w:p>
          <w:p w:rsidR="00176520" w:rsidRDefault="00176520" w:rsidP="00423B02"/>
          <w:p w:rsidR="00254137" w:rsidRDefault="00254137" w:rsidP="00423B02"/>
          <w:p w:rsidR="00254137" w:rsidRDefault="00254137" w:rsidP="00423B02">
            <w:r>
              <w:t>21.11</w:t>
            </w:r>
          </w:p>
          <w:p w:rsidR="00254137" w:rsidRDefault="00254137" w:rsidP="00423B02"/>
          <w:p w:rsidR="00176520" w:rsidRPr="00225FBE" w:rsidRDefault="00176520" w:rsidP="00423B02">
            <w:r>
              <w:t>28.11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254137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библиотекарь школы, учитель истории</w:t>
            </w:r>
          </w:p>
        </w:tc>
      </w:tr>
      <w:tr w:rsidR="001E4335" w:rsidRPr="00225FBE" w:rsidTr="00B76CC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76CC1" w:rsidP="00423B02">
            <w:pPr>
              <w:spacing w:line="276" w:lineRule="auto"/>
            </w:pPr>
            <w:r>
              <w:t>1.Экологическое мероприятие «Синичкин день»</w:t>
            </w:r>
            <w:r w:rsidR="001E4335" w:rsidRPr="00225FBE">
              <w:t>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76CC1" w:rsidP="00423B02">
            <w:pPr>
              <w:spacing w:line="276" w:lineRule="auto"/>
            </w:pPr>
            <w:r>
              <w:t>11.11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B76CC1" w:rsidP="00423B02">
            <w:pPr>
              <w:spacing w:line="276" w:lineRule="auto"/>
            </w:pPr>
            <w:r>
              <w:t>Педагог дополнительного образования</w:t>
            </w:r>
          </w:p>
        </w:tc>
      </w:tr>
      <w:tr w:rsidR="001E4335" w:rsidRPr="00225FBE" w:rsidTr="00B76CC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1.День здоровья. «Здоровые дети в здоровой семье».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2. </w:t>
            </w:r>
            <w:r w:rsidRPr="00225FBE">
              <w:rPr>
                <w:lang w:eastAsia="ru-RU"/>
              </w:rPr>
              <w:t>Международный день отказа от курения.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17.11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18</w:t>
            </w:r>
            <w:r w:rsidR="001E4335" w:rsidRPr="00225FBE">
              <w:t>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A30B88" w:rsidP="00423B02">
            <w:pPr>
              <w:spacing w:line="276" w:lineRule="auto"/>
            </w:pPr>
            <w:r>
              <w:t>Педагог – организатор, у</w:t>
            </w:r>
            <w:r w:rsidR="001E4335" w:rsidRPr="00225FBE">
              <w:t>читель физкультуры.</w:t>
            </w:r>
          </w:p>
        </w:tc>
      </w:tr>
      <w:tr w:rsidR="001E4335" w:rsidRPr="00225FBE" w:rsidTr="00B76CC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Cs/>
                <w:lang w:eastAsia="ru-RU"/>
              </w:rPr>
              <w:t xml:space="preserve"> </w:t>
            </w:r>
            <w:r w:rsidRPr="00225FBE">
              <w:t>Литературно-музыкальная композиция ко Дню матери.</w:t>
            </w:r>
          </w:p>
          <w:p w:rsidR="001E4335" w:rsidRPr="00225FBE" w:rsidRDefault="00A30B88" w:rsidP="00A30B88">
            <w:pPr>
              <w:spacing w:line="276" w:lineRule="auto"/>
            </w:pPr>
            <w:r>
              <w:t>2</w:t>
            </w:r>
            <w:r w:rsidR="001E4335" w:rsidRPr="00225FBE">
              <w:t>.</w:t>
            </w:r>
            <w:r>
              <w:t xml:space="preserve"> Конкурс рисунков «Моя чудесная мама».</w:t>
            </w:r>
            <w:r w:rsidR="001E4335" w:rsidRPr="00225FBE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25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21</w:t>
            </w:r>
            <w:r w:rsidR="001E4335" w:rsidRPr="00225FBE">
              <w:t>.11</w:t>
            </w:r>
            <w:r w:rsidR="00A30B88">
              <w:t xml:space="preserve"> – 25.11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A30B88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  <w:r w:rsidR="00A30B88">
              <w:t xml:space="preserve">, </w:t>
            </w:r>
            <w:r w:rsidR="003E168C" w:rsidRPr="00225FBE">
              <w:t xml:space="preserve">учитель </w:t>
            </w:r>
            <w:r w:rsidR="003E168C">
              <w:t>технологии и ИЗО</w:t>
            </w:r>
          </w:p>
        </w:tc>
      </w:tr>
      <w:tr w:rsidR="001E4335" w:rsidRPr="00225FBE" w:rsidTr="00B76CC1">
        <w:trPr>
          <w:trHeight w:val="1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176520" w:rsidRDefault="001E4335" w:rsidP="00176520">
            <w:pPr>
              <w:rPr>
                <w:lang w:eastAsia="ru-RU"/>
              </w:rPr>
            </w:pPr>
            <w:r w:rsidRPr="00225FBE">
              <w:rPr>
                <w:color w:val="000000"/>
                <w:shd w:val="clear" w:color="auto" w:fill="FFFFFF"/>
              </w:rPr>
              <w:t>1.</w:t>
            </w:r>
            <w:r w:rsidRPr="00225FBE">
              <w:rPr>
                <w:lang w:eastAsia="ru-RU"/>
              </w:rPr>
              <w:t xml:space="preserve"> </w:t>
            </w:r>
            <w:r w:rsidR="00176520" w:rsidRPr="00176520">
              <w:rPr>
                <w:color w:val="000000"/>
                <w:shd w:val="clear" w:color="auto" w:fill="FFFFFF"/>
              </w:rPr>
              <w:t>135 лет со дня рождения </w:t>
            </w:r>
            <w:hyperlink r:id="rId11" w:anchor="more" w:tgtFrame="_blank" w:history="1">
              <w:r w:rsidR="00176520" w:rsidRPr="00176520">
                <w:rPr>
                  <w:rStyle w:val="ab"/>
                  <w:color w:val="auto"/>
                  <w:u w:val="none"/>
                  <w:shd w:val="clear" w:color="auto" w:fill="FFFFFF"/>
                </w:rPr>
                <w:t>Самуила Яковлевича Маршака</w:t>
              </w:r>
            </w:hyperlink>
            <w:r w:rsidR="00176520" w:rsidRPr="00176520">
              <w:rPr>
                <w:color w:val="000000"/>
                <w:shd w:val="clear" w:color="auto" w:fill="FFFFFF"/>
              </w:rPr>
              <w:t>, поэта, переводчика (1887-1964)</w:t>
            </w:r>
            <w:r w:rsidR="00176520">
              <w:rPr>
                <w:color w:val="000000"/>
                <w:shd w:val="clear" w:color="auto" w:fill="FFFFFF"/>
              </w:rPr>
              <w:t>.</w:t>
            </w:r>
          </w:p>
          <w:p w:rsidR="00176520" w:rsidRDefault="00176520" w:rsidP="00176520">
            <w:pPr>
              <w:rPr>
                <w:color w:val="000000"/>
                <w:shd w:val="clear" w:color="auto" w:fill="FFFFFF"/>
              </w:rPr>
            </w:pPr>
            <w:r>
              <w:rPr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color w:val="000000"/>
                <w:shd w:val="clear" w:color="auto" w:fill="FFFFFF"/>
              </w:rPr>
              <w:t xml:space="preserve">170 лет со дня рождения Дмитрия </w:t>
            </w:r>
            <w:proofErr w:type="spellStart"/>
            <w:r w:rsidRPr="00176520">
              <w:rPr>
                <w:color w:val="000000"/>
                <w:shd w:val="clear" w:color="auto" w:fill="FFFFFF"/>
              </w:rPr>
              <w:t>Наркисовича</w:t>
            </w:r>
            <w:proofErr w:type="spellEnd"/>
            <w:r w:rsidRPr="00176520">
              <w:rPr>
                <w:color w:val="000000"/>
                <w:shd w:val="clear" w:color="auto" w:fill="FFFFFF"/>
              </w:rPr>
              <w:t xml:space="preserve"> Мамина-Сибиряка, писателя (1852-1912)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76520" w:rsidRPr="00176520" w:rsidRDefault="00176520" w:rsidP="00176520">
            <w:pPr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color w:val="000000"/>
                <w:shd w:val="clear" w:color="auto" w:fill="FFFFFF"/>
              </w:rPr>
              <w:t>105 лет Октябрьской революции в России 1917 года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76520" w:rsidRPr="00176520" w:rsidRDefault="00176520" w:rsidP="00176520"/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 xml:space="preserve">4. </w:t>
            </w:r>
            <w:r w:rsidRPr="00225FBE">
              <w:rPr>
                <w:bCs/>
                <w:lang w:eastAsia="ru-RU"/>
              </w:rPr>
              <w:t>Международный день правовой помощи детям.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5.</w:t>
            </w:r>
            <w:r w:rsidRPr="00225FBE">
              <w:t xml:space="preserve"> </w:t>
            </w:r>
            <w:r w:rsidRPr="00225FBE">
              <w:rPr>
                <w:lang w:eastAsia="ru-RU"/>
              </w:rPr>
              <w:t>Правовой лекторий «Дети-детям».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03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06.11</w:t>
            </w:r>
          </w:p>
          <w:p w:rsidR="001E4335" w:rsidRDefault="001E4335" w:rsidP="00423B02">
            <w:pPr>
              <w:spacing w:line="276" w:lineRule="auto"/>
            </w:pPr>
          </w:p>
          <w:p w:rsidR="00176520" w:rsidRDefault="00176520" w:rsidP="00423B02">
            <w:pPr>
              <w:spacing w:line="276" w:lineRule="auto"/>
            </w:pPr>
          </w:p>
          <w:p w:rsidR="00A30B88" w:rsidRDefault="00A30B88" w:rsidP="00423B02">
            <w:pPr>
              <w:spacing w:line="276" w:lineRule="auto"/>
            </w:pPr>
          </w:p>
          <w:p w:rsidR="00176520" w:rsidRPr="00225FBE" w:rsidRDefault="00176520" w:rsidP="00423B02">
            <w:pPr>
              <w:spacing w:line="276" w:lineRule="auto"/>
            </w:pPr>
            <w:r>
              <w:t>07.11</w:t>
            </w:r>
          </w:p>
          <w:p w:rsidR="00A30B88" w:rsidRDefault="00A30B88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21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15.11-22</w:t>
            </w:r>
            <w:r w:rsidR="001E4335" w:rsidRPr="00225FBE">
              <w:t>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A30B88" w:rsidP="00423B02">
            <w:pPr>
              <w:spacing w:line="276" w:lineRule="auto"/>
            </w:pPr>
            <w:r>
              <w:t>Учитель русского языка и литературы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библиотекарь,</w:t>
            </w:r>
          </w:p>
          <w:p w:rsidR="001E4335" w:rsidRPr="00225FBE" w:rsidRDefault="00A30B88" w:rsidP="00423B02">
            <w:pPr>
              <w:spacing w:line="276" w:lineRule="auto"/>
            </w:pPr>
            <w:r>
              <w:t>учитель обществознания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</w:tbl>
    <w:p w:rsidR="001E4335" w:rsidRPr="00225FBE" w:rsidRDefault="001E4335" w:rsidP="001E4335">
      <w:pPr>
        <w:spacing w:line="276" w:lineRule="auto"/>
        <w:rPr>
          <w:b/>
          <w:i/>
          <w:sz w:val="22"/>
          <w:szCs w:val="22"/>
        </w:rPr>
      </w:pPr>
    </w:p>
    <w:p w:rsidR="00A30B88" w:rsidRDefault="00A30B88" w:rsidP="001E4335">
      <w:pPr>
        <w:spacing w:line="276" w:lineRule="auto"/>
        <w:rPr>
          <w:b/>
          <w:color w:val="FF0000"/>
        </w:rPr>
      </w:pPr>
    </w:p>
    <w:p w:rsidR="001E4335" w:rsidRDefault="001E4335" w:rsidP="00A30B88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ДЕКАБРЬ</w:t>
      </w:r>
    </w:p>
    <w:p w:rsidR="00A30B88" w:rsidRPr="00FC0D07" w:rsidRDefault="00A30B88" w:rsidP="00A30B88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31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color w:val="000000"/>
              </w:rPr>
              <w:t xml:space="preserve">1. </w:t>
            </w:r>
            <w:r w:rsidRPr="00225FBE">
              <w:t xml:space="preserve"> День Неизвестного солдата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bCs/>
                <w:lang w:eastAsia="ru-RU"/>
              </w:rPr>
              <w:t>2. Всероссийская акция «Час кода».</w:t>
            </w:r>
          </w:p>
          <w:p w:rsidR="001E4335" w:rsidRPr="00225FBE" w:rsidRDefault="001E4335" w:rsidP="00423B02">
            <w:pPr>
              <w:spacing w:line="276" w:lineRule="auto"/>
              <w:ind w:right="1735"/>
              <w:rPr>
                <w:lang w:eastAsia="ru-RU"/>
              </w:rPr>
            </w:pPr>
            <w:r w:rsidRPr="00225FBE">
              <w:rPr>
                <w:lang w:eastAsia="ru-RU"/>
              </w:rPr>
              <w:t>3. День Героев Отечества.</w:t>
            </w:r>
          </w:p>
          <w:p w:rsidR="001E4335" w:rsidRPr="00225FBE" w:rsidRDefault="001E4335" w:rsidP="00423B02">
            <w:pPr>
              <w:spacing w:line="276" w:lineRule="auto"/>
              <w:ind w:right="1735"/>
              <w:rPr>
                <w:bCs/>
              </w:rPr>
            </w:pPr>
            <w:r w:rsidRPr="00225FBE">
              <w:rPr>
                <w:lang w:eastAsia="ru-RU"/>
              </w:rPr>
              <w:t xml:space="preserve">4. </w:t>
            </w:r>
            <w:r w:rsidRPr="00225FBE">
              <w:rPr>
                <w:bCs/>
              </w:rPr>
              <w:t>День конституции РФ.</w:t>
            </w:r>
          </w:p>
          <w:p w:rsidR="00176520" w:rsidRDefault="001E4335" w:rsidP="00423B02">
            <w:pPr>
              <w:spacing w:line="276" w:lineRule="auto"/>
              <w:ind w:right="318"/>
            </w:pPr>
            <w:r w:rsidRPr="00225FBE">
              <w:rPr>
                <w:bCs/>
              </w:rPr>
              <w:t>5</w:t>
            </w:r>
            <w:r w:rsidR="00176520">
              <w:rPr>
                <w:bCs/>
              </w:rPr>
              <w:t>.</w:t>
            </w:r>
            <w:r w:rsidR="00176520">
              <w:t xml:space="preserve"> Классный час. Разговор</w:t>
            </w:r>
            <w:r w:rsidR="00B96689">
              <w:t>ы</w:t>
            </w:r>
            <w:r w:rsidR="00176520">
              <w:t xml:space="preserve"> о важном.</w:t>
            </w:r>
            <w:r w:rsidR="00B96689">
              <w:t xml:space="preserve"> Волонтеры.</w:t>
            </w:r>
          </w:p>
          <w:p w:rsidR="00B96689" w:rsidRDefault="007365A6" w:rsidP="00423B02">
            <w:pPr>
              <w:spacing w:line="276" w:lineRule="auto"/>
              <w:ind w:right="318"/>
            </w:pPr>
            <w:r>
              <w:t>6</w:t>
            </w:r>
            <w:r w:rsidR="00B96689">
              <w:t>. Классный час. Разговоры о важном. День Конституции.</w:t>
            </w:r>
          </w:p>
          <w:p w:rsidR="00B96689" w:rsidRDefault="007365A6" w:rsidP="00423B02">
            <w:pPr>
              <w:spacing w:line="276" w:lineRule="auto"/>
              <w:ind w:right="318"/>
            </w:pPr>
            <w:r>
              <w:t>7</w:t>
            </w:r>
            <w:r w:rsidR="00B96689">
              <w:t>. Классный час. Разговоры о важном.</w:t>
            </w:r>
          </w:p>
          <w:p w:rsidR="00B96689" w:rsidRDefault="00B96689" w:rsidP="00423B02">
            <w:pPr>
              <w:spacing w:line="276" w:lineRule="auto"/>
              <w:ind w:right="318"/>
            </w:pPr>
            <w:r>
              <w:t>«Семейные праздники и мечты».</w:t>
            </w:r>
          </w:p>
          <w:p w:rsidR="00B96689" w:rsidRDefault="007365A6" w:rsidP="00B96689">
            <w:pPr>
              <w:spacing w:line="276" w:lineRule="auto"/>
              <w:ind w:right="318"/>
            </w:pPr>
            <w:r>
              <w:t>8</w:t>
            </w:r>
            <w:r w:rsidR="00B96689">
              <w:t>.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  <w:ind w:right="318"/>
              <w:rPr>
                <w:lang w:eastAsia="ru-RU"/>
              </w:rPr>
            </w:pPr>
            <w:r>
              <w:rPr>
                <w:lang w:eastAsia="ru-RU"/>
              </w:rPr>
              <w:t>Тема нового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02</w:t>
            </w:r>
            <w:r w:rsidR="001E4335" w:rsidRPr="00225FBE">
              <w:t>.12</w:t>
            </w:r>
          </w:p>
          <w:p w:rsidR="001E4335" w:rsidRPr="00225FBE" w:rsidRDefault="00176520" w:rsidP="00423B02">
            <w:pPr>
              <w:spacing w:line="276" w:lineRule="auto"/>
            </w:pPr>
            <w:r>
              <w:t>02.12-9</w:t>
            </w:r>
            <w:r w:rsidR="001E4335" w:rsidRPr="00225FBE">
              <w:t>.12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09.12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12</w:t>
            </w:r>
            <w:r w:rsidR="001E4335" w:rsidRPr="00225FBE">
              <w:t>.12</w:t>
            </w:r>
          </w:p>
          <w:p w:rsidR="00B96689" w:rsidRDefault="00B96689" w:rsidP="00423B02">
            <w:r>
              <w:t>05.12</w:t>
            </w:r>
          </w:p>
          <w:p w:rsidR="00B96689" w:rsidRDefault="00B96689" w:rsidP="00423B02"/>
          <w:p w:rsidR="00B96689" w:rsidRDefault="00B96689" w:rsidP="00423B02">
            <w:r>
              <w:t>12.12</w:t>
            </w:r>
          </w:p>
          <w:p w:rsidR="00B96689" w:rsidRDefault="00B96689" w:rsidP="00423B02"/>
          <w:p w:rsidR="00B96689" w:rsidRDefault="00B96689" w:rsidP="00423B02">
            <w:r>
              <w:t>19.12</w:t>
            </w:r>
          </w:p>
          <w:p w:rsidR="00B96689" w:rsidRDefault="00B96689" w:rsidP="00423B02"/>
          <w:p w:rsidR="00B96689" w:rsidRDefault="00B96689" w:rsidP="00423B02"/>
          <w:p w:rsidR="00B96689" w:rsidRPr="00225FBE" w:rsidRDefault="00B96689" w:rsidP="00423B02">
            <w:r>
              <w:t>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 </w:t>
            </w:r>
            <w:r w:rsidR="007365A6">
              <w:t>Педагог - организатор</w:t>
            </w:r>
            <w:r w:rsidRPr="00225FBE">
              <w:t>, учитель информатики,</w:t>
            </w:r>
          </w:p>
          <w:p w:rsidR="001E4335" w:rsidRPr="00225FBE" w:rsidRDefault="001E4335" w:rsidP="00423B02">
            <w:r w:rsidRPr="00225FBE">
              <w:t>учитель истории</w:t>
            </w:r>
            <w:r w:rsidR="0076282A">
              <w:t>, классные руководители</w:t>
            </w:r>
            <w:r w:rsidRPr="00225FBE">
              <w:t xml:space="preserve"> </w:t>
            </w: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rPr>
                <w:lang w:eastAsia="ru-RU"/>
              </w:rPr>
              <w:t>1.Операция «Помоги пернатому другу».</w:t>
            </w:r>
          </w:p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rPr>
                <w:lang w:eastAsia="ru-RU"/>
              </w:rPr>
              <w:t>2.Всемирный день борьбы со СПИДом.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01.12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76282A" w:rsidP="00423B02">
            <w:pPr>
              <w:spacing w:line="276" w:lineRule="auto"/>
            </w:pPr>
            <w:r>
              <w:t>Педагог – организатор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</w:pPr>
            <w:r w:rsidRPr="00225FBE">
              <w:t>1. «Весёлые старты».</w:t>
            </w:r>
          </w:p>
          <w:p w:rsidR="0076282A" w:rsidRPr="00225FBE" w:rsidRDefault="0076282A" w:rsidP="00423B02">
            <w:pPr>
              <w:spacing w:line="276" w:lineRule="auto"/>
            </w:pPr>
            <w:r>
              <w:t>2.День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76282A" w:rsidP="00423B02">
            <w:pPr>
              <w:spacing w:line="276" w:lineRule="auto"/>
            </w:pPr>
            <w:r>
              <w:t>23</w:t>
            </w:r>
            <w:r w:rsidR="001E4335" w:rsidRPr="00225FBE">
              <w:t>.12</w:t>
            </w:r>
          </w:p>
          <w:p w:rsidR="0076282A" w:rsidRPr="00225FBE" w:rsidRDefault="0076282A" w:rsidP="00423B02">
            <w:pPr>
              <w:spacing w:line="276" w:lineRule="auto"/>
            </w:pPr>
            <w:r>
              <w:t>28.12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2A" w:rsidRDefault="0076282A" w:rsidP="00423B02">
            <w:pPr>
              <w:spacing w:line="276" w:lineRule="auto"/>
            </w:pPr>
            <w:r>
              <w:t>Учителя начальных классов,</w:t>
            </w:r>
          </w:p>
          <w:p w:rsidR="001E4335" w:rsidRPr="00225FBE" w:rsidRDefault="0076282A" w:rsidP="00423B02">
            <w:pPr>
              <w:spacing w:line="276" w:lineRule="auto"/>
            </w:pPr>
            <w:r>
              <w:t>у</w:t>
            </w:r>
            <w:r w:rsidR="001E4335" w:rsidRPr="00225FBE">
              <w:t xml:space="preserve">читель физкультуры 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1.Подготовка к новогоднему празднику.</w:t>
            </w:r>
          </w:p>
          <w:p w:rsidR="001E4335" w:rsidRDefault="001E4335" w:rsidP="00423B02">
            <w:pPr>
              <w:spacing w:line="276" w:lineRule="auto"/>
            </w:pPr>
            <w:r w:rsidRPr="00225FBE">
              <w:t>2.Новогодний праздник «Новогодняя сказка».</w:t>
            </w:r>
          </w:p>
          <w:p w:rsidR="00BE6907" w:rsidRPr="00225FBE" w:rsidRDefault="00BE6907" w:rsidP="00423B02">
            <w:pPr>
              <w:spacing w:line="276" w:lineRule="auto"/>
            </w:pPr>
            <w:r>
              <w:t>3. Мастерская Деда Мороза (конкурс рисунков, поделок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20.12-27</w:t>
            </w:r>
            <w:r w:rsidR="001E4335" w:rsidRPr="00225FBE">
              <w:t>.12</w:t>
            </w:r>
          </w:p>
          <w:p w:rsidR="001E4335" w:rsidRPr="00225FBE" w:rsidRDefault="00BE6907" w:rsidP="00423B02">
            <w:pPr>
              <w:spacing w:line="276" w:lineRule="auto"/>
            </w:pPr>
            <w:r>
              <w:t>27.12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 классные руководители</w:t>
            </w:r>
            <w:r>
              <w:t xml:space="preserve">, </w:t>
            </w:r>
            <w:r w:rsidR="003E168C" w:rsidRPr="00225FBE">
              <w:t xml:space="preserve">учитель </w:t>
            </w:r>
            <w:r w:rsidR="003E168C">
              <w:t>технологии и ИЗО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20" w:rsidRPr="00176520" w:rsidRDefault="00176520" w:rsidP="001765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176520">
              <w:rPr>
                <w:color w:val="000000"/>
                <w:shd w:val="clear" w:color="auto" w:fill="FFFFFF"/>
              </w:rPr>
              <w:t>205 лет со дня рождения Александра Ивановича Одоевского, поэта (1802 – 1839).</w:t>
            </w:r>
          </w:p>
          <w:p w:rsidR="00176520" w:rsidRPr="00176520" w:rsidRDefault="00176520" w:rsidP="0017652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shd w:val="clear" w:color="auto" w:fill="FFFFFF"/>
              </w:rPr>
              <w:t>85 лет со дня рождения </w:t>
            </w:r>
            <w:hyperlink r:id="rId12" w:anchor="more" w:tgtFrame="_blank" w:history="1">
              <w:r w:rsidRPr="00176520">
                <w:rPr>
                  <w:rStyle w:val="ab"/>
                  <w:color w:val="auto"/>
                  <w:u w:val="none"/>
                  <w:shd w:val="clear" w:color="auto" w:fill="FFFFFF"/>
                </w:rPr>
                <w:t>Эдуарда Николаевича Успенского</w:t>
              </w:r>
            </w:hyperlink>
            <w:r w:rsidRPr="00176520">
              <w:rPr>
                <w:shd w:val="clear" w:color="auto" w:fill="FFFFFF"/>
              </w:rPr>
              <w:t>, писателя (1937).</w:t>
            </w:r>
          </w:p>
          <w:p w:rsidR="001E4335" w:rsidRPr="00225FBE" w:rsidRDefault="001E4335" w:rsidP="00423B02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08</w:t>
            </w:r>
            <w:r w:rsidR="001E4335" w:rsidRPr="00225FBE">
              <w:t>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22.12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17652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Библиотекарь школы, учитель русского языка и литературы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</w:tr>
    </w:tbl>
    <w:p w:rsidR="001E4335" w:rsidRDefault="001E4335" w:rsidP="001E4335">
      <w:pPr>
        <w:spacing w:line="276" w:lineRule="auto"/>
        <w:rPr>
          <w:b/>
          <w:color w:val="FF0000"/>
        </w:rPr>
      </w:pPr>
    </w:p>
    <w:p w:rsidR="00B96689" w:rsidRDefault="00B96689" w:rsidP="001E4335">
      <w:pPr>
        <w:spacing w:line="276" w:lineRule="auto"/>
        <w:rPr>
          <w:b/>
          <w:color w:val="FF0000"/>
        </w:rPr>
      </w:pPr>
    </w:p>
    <w:p w:rsidR="00B96689" w:rsidRDefault="00B96689" w:rsidP="001E4335">
      <w:pPr>
        <w:spacing w:line="276" w:lineRule="auto"/>
        <w:rPr>
          <w:b/>
          <w:color w:val="FF0000"/>
        </w:rPr>
      </w:pPr>
    </w:p>
    <w:p w:rsidR="001E4335" w:rsidRDefault="001E4335" w:rsidP="00BE6907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ЯНВАРЬ</w:t>
      </w:r>
    </w:p>
    <w:p w:rsidR="00BE6907" w:rsidRPr="00FC0D07" w:rsidRDefault="00BE6907" w:rsidP="00BE6907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013"/>
        <w:gridCol w:w="2098"/>
      </w:tblGrid>
      <w:tr w:rsidR="001E4335" w:rsidRPr="00225FBE" w:rsidTr="00BE69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BE6907">
        <w:trPr>
          <w:trHeight w:val="20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t xml:space="preserve">1. </w:t>
            </w:r>
            <w:r w:rsidRPr="00225FBE">
              <w:rPr>
                <w:bCs/>
                <w:lang w:eastAsia="ru-RU"/>
              </w:rPr>
              <w:t>Международный день памяти жертв Холокоста.</w:t>
            </w:r>
          </w:p>
          <w:p w:rsidR="001E4335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2. День воинской славы России - День снятия блокады. города Ленинграда (1944г.) (Просмотр видеоролика).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rPr>
                <w:lang w:eastAsia="ru-RU"/>
              </w:rPr>
              <w:t>3.</w:t>
            </w:r>
            <w:r>
              <w:t xml:space="preserve">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</w:pPr>
            <w:r>
              <w:t>Рождество.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t>4. Классный час. Разговоры о важном.</w:t>
            </w:r>
          </w:p>
          <w:p w:rsidR="001E4335" w:rsidRDefault="00B96689" w:rsidP="00423B02">
            <w:pPr>
              <w:spacing w:line="276" w:lineRule="auto"/>
            </w:pPr>
            <w:r>
              <w:t>День снятия блокады Ленинграда.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t>5.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</w:pPr>
            <w:r>
              <w:t>День российского кино.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27.01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B96689" w:rsidP="00423B02">
            <w:pPr>
              <w:spacing w:line="276" w:lineRule="auto"/>
            </w:pPr>
            <w:r>
              <w:t>30</w:t>
            </w:r>
            <w:r w:rsidR="001E4335" w:rsidRPr="00225FBE">
              <w:t>.01</w:t>
            </w:r>
          </w:p>
          <w:p w:rsidR="001E4335" w:rsidRDefault="001E4335" w:rsidP="00423B02"/>
          <w:p w:rsidR="00BE6907" w:rsidRDefault="00BE6907" w:rsidP="00423B02"/>
          <w:p w:rsidR="00B96689" w:rsidRDefault="00B96689" w:rsidP="00423B02">
            <w:r>
              <w:t>16.01</w:t>
            </w:r>
          </w:p>
          <w:p w:rsidR="00B96689" w:rsidRDefault="00B96689" w:rsidP="00423B02"/>
          <w:p w:rsidR="00B96689" w:rsidRDefault="00B96689" w:rsidP="00423B02"/>
          <w:p w:rsidR="00B96689" w:rsidRDefault="00B96689" w:rsidP="00423B02">
            <w:r>
              <w:t>23.01</w:t>
            </w:r>
          </w:p>
          <w:p w:rsidR="00B96689" w:rsidRDefault="00B96689" w:rsidP="00423B02"/>
          <w:p w:rsidR="00B96689" w:rsidRPr="00225FBE" w:rsidRDefault="00B96689" w:rsidP="00423B02">
            <w:r>
              <w:t>30.01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учитель истории</w:t>
            </w:r>
          </w:p>
          <w:p w:rsidR="001E4335" w:rsidRPr="00225FBE" w:rsidRDefault="001E4335" w:rsidP="00423B02"/>
        </w:tc>
      </w:tr>
      <w:tr w:rsidR="001E4335" w:rsidRPr="00225FBE" w:rsidTr="00BE69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</w:rPr>
              <w:t xml:space="preserve"> </w:t>
            </w:r>
            <w:r w:rsidRPr="00225FBE">
              <w:rPr>
                <w:bCs/>
              </w:rPr>
              <w:t>День заповедников и национальных парков.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2.Акция «Кормушка».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11.01</w:t>
            </w:r>
          </w:p>
          <w:p w:rsidR="00BE6907" w:rsidRDefault="00BE6907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BE6907" w:rsidP="00423B02">
            <w:pPr>
              <w:spacing w:line="276" w:lineRule="auto"/>
            </w:pPr>
            <w:r>
              <w:t>Педагог дополнительного образования</w:t>
            </w:r>
            <w:r w:rsidR="001E4335" w:rsidRPr="00225FBE">
              <w:t>,</w:t>
            </w:r>
          </w:p>
          <w:p w:rsidR="001E4335" w:rsidRPr="00225FBE" w:rsidRDefault="00BE6907" w:rsidP="00423B02">
            <w:pPr>
              <w:spacing w:line="276" w:lineRule="auto"/>
            </w:pPr>
            <w:r>
              <w:t>учителя начальных классов</w:t>
            </w:r>
          </w:p>
        </w:tc>
      </w:tr>
      <w:tr w:rsidR="001E4335" w:rsidRPr="00225FBE" w:rsidTr="00BE69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«Олимпийцы среди нас» (зимние эстафеты).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 Конкурс снежных фигур « В гостях у Снежной Королевы».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96689" w:rsidP="00423B02">
            <w:pPr>
              <w:spacing w:line="276" w:lineRule="auto"/>
            </w:pPr>
            <w:r>
              <w:t>20</w:t>
            </w:r>
            <w:r w:rsidR="001E4335" w:rsidRPr="00225FBE">
              <w:t>.01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B96689" w:rsidP="00423B02">
            <w:pPr>
              <w:spacing w:line="276" w:lineRule="auto"/>
            </w:pPr>
            <w:r>
              <w:t>27</w:t>
            </w:r>
            <w:r w:rsidR="001E4335" w:rsidRPr="00225FBE">
              <w:t>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Учитель </w:t>
            </w:r>
          </w:p>
          <w:p w:rsidR="001E4335" w:rsidRPr="00225FBE" w:rsidRDefault="001C6BA4" w:rsidP="00423B02">
            <w:pPr>
              <w:spacing w:line="276" w:lineRule="auto"/>
            </w:pPr>
            <w:r>
              <w:t>физкультуры, учителя начальных классов</w:t>
            </w:r>
          </w:p>
        </w:tc>
      </w:tr>
      <w:tr w:rsidR="001E4335" w:rsidRPr="00225FBE" w:rsidTr="00BE69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Беседа о славянской письменности.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2.Классный час «Рождество – праздник семейный».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18.01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11.01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C6BA4" w:rsidP="00423B02">
            <w:pPr>
              <w:spacing w:line="276" w:lineRule="auto"/>
            </w:pPr>
            <w:r>
              <w:t>Учитель русского языка и литературы, педагог - организатор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B96689" w:rsidTr="00BE69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B96689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B96689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B96689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B96689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B96689" w:rsidRDefault="001E4335" w:rsidP="00423B02">
            <w:pPr>
              <w:spacing w:line="276" w:lineRule="auto"/>
              <w:jc w:val="center"/>
            </w:pPr>
          </w:p>
          <w:p w:rsidR="001E4335" w:rsidRPr="00B96689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96689" w:rsidRDefault="00B96689" w:rsidP="00B96689">
            <w:pPr>
              <w:rPr>
                <w:color w:val="000000"/>
                <w:shd w:val="clear" w:color="auto" w:fill="FFFFFF"/>
              </w:rPr>
            </w:pPr>
            <w:r w:rsidRPr="00B96689">
              <w:rPr>
                <w:color w:val="000000"/>
                <w:shd w:val="clear" w:color="auto" w:fill="FFFFFF"/>
              </w:rPr>
              <w:t>1.Алексея Николаевича Толстого, писателя, драматурга (1883- 1945).</w:t>
            </w:r>
          </w:p>
          <w:p w:rsidR="00B96689" w:rsidRPr="00B96689" w:rsidRDefault="00B96689" w:rsidP="00B96689">
            <w:r w:rsidRPr="00B96689">
              <w:t>2.</w:t>
            </w:r>
            <w:r w:rsidRPr="00B9668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96689">
              <w:rPr>
                <w:color w:val="000000"/>
                <w:shd w:val="clear" w:color="auto" w:fill="FFFFFF"/>
              </w:rPr>
              <w:t>85 лет со дня рождения Владимира Семеновича Высоцкого, поэта, актера (1938-1974)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96689" w:rsidRDefault="001E4335" w:rsidP="00423B02">
            <w:pPr>
              <w:spacing w:line="276" w:lineRule="auto"/>
            </w:pPr>
            <w:r w:rsidRPr="00B96689">
              <w:t>10.01</w:t>
            </w:r>
          </w:p>
          <w:p w:rsidR="001E4335" w:rsidRPr="00B96689" w:rsidRDefault="001E4335" w:rsidP="00423B02">
            <w:pPr>
              <w:spacing w:line="276" w:lineRule="auto"/>
            </w:pPr>
          </w:p>
          <w:p w:rsidR="001E4335" w:rsidRPr="00B96689" w:rsidRDefault="001C6BA4" w:rsidP="00423B02">
            <w:pPr>
              <w:spacing w:line="276" w:lineRule="auto"/>
            </w:pPr>
            <w:r>
              <w:t>25.0</w:t>
            </w:r>
            <w:r w:rsidR="001E4335" w:rsidRPr="00B96689">
              <w:t>1</w:t>
            </w:r>
          </w:p>
          <w:p w:rsidR="001E4335" w:rsidRPr="00B96689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B96689" w:rsidRDefault="001E4335" w:rsidP="001C6BA4">
            <w:pPr>
              <w:spacing w:line="276" w:lineRule="auto"/>
            </w:pPr>
            <w:r w:rsidRPr="00B96689">
              <w:t xml:space="preserve">Библиотекарь школы, учитель </w:t>
            </w:r>
            <w:r w:rsidR="001C6BA4">
              <w:t>музыки</w:t>
            </w:r>
          </w:p>
        </w:tc>
      </w:tr>
    </w:tbl>
    <w:p w:rsidR="001E4335" w:rsidRPr="00B96689" w:rsidRDefault="001E4335" w:rsidP="001E4335">
      <w:pPr>
        <w:spacing w:line="276" w:lineRule="auto"/>
        <w:rPr>
          <w:b/>
          <w:i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C070E0" w:rsidRDefault="00C070E0" w:rsidP="001E4335">
      <w:pPr>
        <w:spacing w:line="276" w:lineRule="auto"/>
        <w:rPr>
          <w:b/>
          <w:color w:val="FF0000"/>
        </w:rPr>
      </w:pPr>
    </w:p>
    <w:p w:rsidR="001E4335" w:rsidRDefault="001E4335" w:rsidP="001C6BA4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ФЕВРАЛЬ</w:t>
      </w:r>
    </w:p>
    <w:p w:rsidR="001C6BA4" w:rsidRPr="00FC0D07" w:rsidRDefault="001C6BA4" w:rsidP="001C6BA4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013"/>
        <w:gridCol w:w="2098"/>
      </w:tblGrid>
      <w:tr w:rsidR="001E4335" w:rsidRPr="00225FBE" w:rsidTr="0034670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346701">
        <w:trPr>
          <w:trHeight w:val="47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День разгрома советскими войсками немецко-фашистских войск в Сталинградской битве (1943 год).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2.День памяти юного героя-антифашиста.</w:t>
            </w:r>
            <w:r w:rsidRPr="00225FBE">
              <w:rPr>
                <w:b/>
              </w:rPr>
              <w:t xml:space="preserve"> </w:t>
            </w:r>
            <w:r w:rsidRPr="00225FBE">
              <w:t>Классный час «В память о юных героях».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3.Поздравление ветеранов и тружеников тыла на дому.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5. День памяти о россиянах, исполнявших служебный долг за пределами Отечества.</w:t>
            </w:r>
          </w:p>
          <w:p w:rsidR="00C070E0" w:rsidRDefault="001E4335" w:rsidP="00C070E0">
            <w:pPr>
              <w:spacing w:line="276" w:lineRule="auto"/>
              <w:ind w:right="318"/>
            </w:pPr>
            <w:r w:rsidRPr="00225FBE">
              <w:t>6.</w:t>
            </w:r>
            <w:r w:rsidR="00C070E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070E0">
              <w:t>Классный час. Разговоры о важном.</w:t>
            </w:r>
          </w:p>
          <w:p w:rsidR="001E4335" w:rsidRDefault="00C070E0" w:rsidP="00C070E0">
            <w:pPr>
              <w:spacing w:line="276" w:lineRule="auto"/>
            </w:pPr>
            <w:r>
              <w:t>«Россия и мир».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7. Классный час. Разговоры о важном.</w:t>
            </w:r>
          </w:p>
          <w:p w:rsidR="00C070E0" w:rsidRDefault="00C070E0" w:rsidP="00C070E0">
            <w:pPr>
              <w:spacing w:line="276" w:lineRule="auto"/>
            </w:pPr>
            <w:r>
              <w:t>День защитника Отечества.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8. Классный час. Разговоры о важном.</w:t>
            </w:r>
          </w:p>
          <w:p w:rsidR="00C070E0" w:rsidRDefault="00C070E0" w:rsidP="00C070E0">
            <w:pPr>
              <w:spacing w:line="276" w:lineRule="auto"/>
            </w:pPr>
            <w:r>
              <w:t>«Герои Отечества».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9. Классный час. Разговоры о важном.</w:t>
            </w:r>
          </w:p>
          <w:p w:rsidR="00C070E0" w:rsidRPr="00225FBE" w:rsidRDefault="00C070E0" w:rsidP="00C070E0">
            <w:pPr>
              <w:spacing w:line="276" w:lineRule="auto"/>
            </w:pPr>
            <w:r>
              <w:t>«Патриотизм».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03.02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08.02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18.02-22.02</w:t>
            </w:r>
          </w:p>
          <w:p w:rsidR="001E4335" w:rsidRPr="00225FBE" w:rsidRDefault="001E4335" w:rsidP="00423B02"/>
          <w:p w:rsidR="001E4335" w:rsidRPr="00225FBE" w:rsidRDefault="001E4335" w:rsidP="00423B02">
            <w:pPr>
              <w:spacing w:line="276" w:lineRule="auto"/>
            </w:pPr>
            <w:r w:rsidRPr="00225FBE">
              <w:t>15.02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06</w:t>
            </w:r>
            <w:r w:rsidR="001E4335" w:rsidRPr="00225FBE">
              <w:t>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423B02"/>
          <w:p w:rsidR="00C070E0" w:rsidRDefault="00C070E0" w:rsidP="00423B02">
            <w:r>
              <w:t>13.02</w:t>
            </w:r>
          </w:p>
          <w:p w:rsidR="00C070E0" w:rsidRDefault="00C070E0" w:rsidP="00423B02"/>
          <w:p w:rsidR="00C070E0" w:rsidRDefault="00C070E0" w:rsidP="00423B02"/>
          <w:p w:rsidR="00C070E0" w:rsidRDefault="00C070E0" w:rsidP="00423B02">
            <w:r>
              <w:t>20.02</w:t>
            </w:r>
          </w:p>
          <w:p w:rsidR="00C070E0" w:rsidRDefault="00C070E0" w:rsidP="00423B02"/>
          <w:p w:rsidR="00C070E0" w:rsidRPr="00225FBE" w:rsidRDefault="00C070E0" w:rsidP="00423B02">
            <w:r>
              <w:t>27.02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35" w:rsidRPr="00225FBE" w:rsidRDefault="001C6BA4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классные руководители, </w:t>
            </w:r>
          </w:p>
          <w:p w:rsidR="001E4335" w:rsidRPr="00225FBE" w:rsidRDefault="001E4335" w:rsidP="001C6BA4">
            <w:r w:rsidRPr="00225FBE">
              <w:t xml:space="preserve">учитель </w:t>
            </w:r>
            <w:r w:rsidR="001C6BA4">
              <w:t>технологии и ИЗО</w:t>
            </w:r>
            <w:r w:rsidRPr="00225FBE">
              <w:t>, учитель истории</w:t>
            </w:r>
          </w:p>
        </w:tc>
      </w:tr>
      <w:tr w:rsidR="001E4335" w:rsidRPr="00225FBE" w:rsidTr="00346701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346701" w:rsidRDefault="001E4335" w:rsidP="00346701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</w:t>
            </w:r>
            <w:r w:rsidR="00346701">
              <w:rPr>
                <w:b/>
                <w:iCs/>
                <w:color w:val="000000"/>
                <w:w w:val="0"/>
              </w:rPr>
              <w:t>ль «Ключевые общешкольные дела»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E4335" w:rsidRPr="000F2259" w:rsidRDefault="001E4335" w:rsidP="00423B02">
            <w:pPr>
              <w:spacing w:line="276" w:lineRule="auto"/>
            </w:pPr>
            <w:r w:rsidRPr="000F2259">
              <w:rPr>
                <w:bCs/>
              </w:rPr>
              <w:t>1. Всемирный день водно-болотных угодий.</w:t>
            </w:r>
          </w:p>
          <w:p w:rsidR="001E4335" w:rsidRPr="000F2259" w:rsidRDefault="001E4335" w:rsidP="00423B02">
            <w:pPr>
              <w:spacing w:line="276" w:lineRule="auto"/>
              <w:rPr>
                <w:lang w:eastAsia="ru-RU"/>
              </w:rPr>
            </w:pPr>
            <w:r w:rsidRPr="000F2259">
              <w:rPr>
                <w:bCs/>
              </w:rPr>
              <w:t>2.День защиты морских млекопитающих.</w:t>
            </w:r>
          </w:p>
          <w:p w:rsidR="001E4335" w:rsidRPr="000F2259" w:rsidRDefault="001E4335" w:rsidP="00423B02"/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E4335" w:rsidRPr="000F2259" w:rsidRDefault="001E4335" w:rsidP="00423B02">
            <w:pPr>
              <w:spacing w:line="276" w:lineRule="auto"/>
            </w:pPr>
            <w:r w:rsidRPr="000F2259">
              <w:t>03.02</w:t>
            </w:r>
          </w:p>
          <w:p w:rsidR="001E4335" w:rsidRPr="000F2259" w:rsidRDefault="001E4335" w:rsidP="00423B02">
            <w:pPr>
              <w:spacing w:line="276" w:lineRule="auto"/>
            </w:pPr>
          </w:p>
          <w:p w:rsidR="001E4335" w:rsidRPr="000F2259" w:rsidRDefault="001E4335" w:rsidP="00423B02">
            <w:pPr>
              <w:spacing w:line="276" w:lineRule="auto"/>
            </w:pPr>
            <w:r w:rsidRPr="000F2259">
              <w:t>18.02</w:t>
            </w:r>
          </w:p>
          <w:p w:rsidR="001E4335" w:rsidRPr="000F2259" w:rsidRDefault="001E4335" w:rsidP="00423B02">
            <w:pPr>
              <w:spacing w:line="276" w:lineRule="auto"/>
            </w:pPr>
          </w:p>
          <w:p w:rsidR="001E4335" w:rsidRPr="000F2259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335" w:rsidRPr="000F2259" w:rsidRDefault="00346701" w:rsidP="00423B02">
            <w:pPr>
              <w:spacing w:line="276" w:lineRule="auto"/>
            </w:pPr>
            <w:r>
              <w:t>Педагог дополнительного образования</w:t>
            </w:r>
          </w:p>
        </w:tc>
      </w:tr>
      <w:tr w:rsidR="001E4335" w:rsidRPr="00225FBE" w:rsidTr="00346701">
        <w:trPr>
          <w:trHeight w:val="8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</w:t>
            </w:r>
            <w:r w:rsidR="00346701">
              <w:t>Первенство школы по баскетболу.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Хорошо с горы катиться (конкурсы, игры на свежем воздухе).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346701" w:rsidP="00423B02">
            <w:pPr>
              <w:spacing w:line="276" w:lineRule="auto"/>
            </w:pPr>
            <w:r>
              <w:t>В течении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19.02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DC1DF1" w:rsidRDefault="00346701" w:rsidP="00423B0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физкультуры</w:t>
            </w:r>
            <w:r>
              <w:rPr>
                <w:sz w:val="22"/>
                <w:szCs w:val="22"/>
              </w:rPr>
              <w:t>, учителя начальных классов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8578C3" w:rsidTr="0034670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 xml:space="preserve">1.Организация почты для влюбленных. 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2.  День святого Валентина (конкурсная программа «Любовь с первого взгляда».</w:t>
            </w:r>
          </w:p>
          <w:p w:rsidR="001E4335" w:rsidRPr="00225FBE" w:rsidRDefault="00B163A2" w:rsidP="00423B02">
            <w:pPr>
              <w:spacing w:line="276" w:lineRule="auto"/>
            </w:pPr>
            <w:r>
              <w:rPr>
                <w:lang w:eastAsia="ru-RU"/>
              </w:rPr>
              <w:t>3</w:t>
            </w:r>
            <w:r w:rsidR="001E4335" w:rsidRPr="00225FBE">
              <w:rPr>
                <w:lang w:eastAsia="ru-RU"/>
              </w:rPr>
              <w:t>.</w:t>
            </w:r>
            <w:r w:rsidR="001E4335" w:rsidRPr="00225FBE">
              <w:t xml:space="preserve"> </w:t>
            </w:r>
            <w:r w:rsidR="001E4335" w:rsidRPr="00225FBE">
              <w:rPr>
                <w:lang w:eastAsia="ru-RU"/>
              </w:rPr>
              <w:t>Конкурсная программа к 23 февраля.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04.02-11.02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14.02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22.02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8578C3" w:rsidRDefault="00B163A2" w:rsidP="00423B02">
            <w:pPr>
              <w:spacing w:line="276" w:lineRule="auto"/>
            </w:pPr>
            <w:r>
              <w:rPr>
                <w:sz w:val="22"/>
                <w:szCs w:val="22"/>
              </w:rPr>
              <w:t>Педагог - организатор</w:t>
            </w:r>
            <w:r w:rsidR="001E4335" w:rsidRPr="008578C3">
              <w:rPr>
                <w:sz w:val="22"/>
                <w:szCs w:val="22"/>
              </w:rPr>
              <w:t>, классные руководители</w:t>
            </w:r>
          </w:p>
        </w:tc>
      </w:tr>
      <w:tr w:rsidR="001E4335" w:rsidRPr="00225FBE" w:rsidTr="0034670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C070E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225FBE">
              <w:t>1.</w:t>
            </w:r>
            <w:r w:rsidRPr="00225FBE">
              <w:rPr>
                <w:lang w:eastAsia="ru-RU"/>
              </w:rPr>
              <w:t xml:space="preserve"> </w:t>
            </w:r>
            <w:r w:rsidR="00C070E0" w:rsidRPr="00C070E0">
              <w:rPr>
                <w:color w:val="000000"/>
                <w:shd w:val="clear" w:color="auto" w:fill="FFFFFF"/>
              </w:rPr>
              <w:t>150 лет со дня рождения Михаила Михайловича Пришвина, писателя (1873- 1954)</w:t>
            </w:r>
            <w:r w:rsidR="00C070E0">
              <w:rPr>
                <w:color w:val="000000"/>
                <w:shd w:val="clear" w:color="auto" w:fill="FFFFFF"/>
              </w:rPr>
              <w:t>.</w:t>
            </w:r>
          </w:p>
          <w:p w:rsidR="00C070E0" w:rsidRPr="008578C3" w:rsidRDefault="00C070E0" w:rsidP="00C070E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070E0">
              <w:rPr>
                <w:color w:val="000000"/>
                <w:shd w:val="clear" w:color="auto" w:fill="FFFFFF"/>
              </w:rPr>
              <w:t>240 лет со дня рождения Василия Андреевича Жуковского, поэта, переводчика (1783- 1852)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070E0" w:rsidP="00423B02">
            <w:pPr>
              <w:spacing w:line="276" w:lineRule="auto"/>
            </w:pPr>
            <w:r>
              <w:t>0</w:t>
            </w:r>
            <w:r w:rsidR="001E4335" w:rsidRPr="00225FBE">
              <w:t>4.02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C070E0">
            <w:pPr>
              <w:spacing w:line="276" w:lineRule="auto"/>
            </w:pPr>
          </w:p>
          <w:p w:rsidR="00C070E0" w:rsidRPr="008578C3" w:rsidRDefault="00C070E0" w:rsidP="00C070E0">
            <w:pPr>
              <w:spacing w:line="276" w:lineRule="auto"/>
            </w:pPr>
            <w:r>
              <w:t>09.02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6432" w:rsidP="00423B02">
            <w:pPr>
              <w:snapToGrid w:val="0"/>
              <w:spacing w:line="276" w:lineRule="auto"/>
            </w:pPr>
            <w:r>
              <w:t>Б</w:t>
            </w:r>
            <w:r w:rsidR="001E4335" w:rsidRPr="00225FBE">
              <w:t>иблиотекарь школы</w:t>
            </w:r>
            <w:r>
              <w:t>, учитель русского языка и литературы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</w:tbl>
    <w:p w:rsidR="001E4335" w:rsidRPr="00225FBE" w:rsidRDefault="001E4335" w:rsidP="001E4335">
      <w:pPr>
        <w:spacing w:line="276" w:lineRule="auto"/>
        <w:rPr>
          <w:b/>
          <w:i/>
          <w:sz w:val="22"/>
          <w:szCs w:val="22"/>
        </w:rPr>
      </w:pPr>
    </w:p>
    <w:p w:rsidR="00576432" w:rsidRDefault="00576432" w:rsidP="001E4335">
      <w:pPr>
        <w:spacing w:line="276" w:lineRule="auto"/>
        <w:rPr>
          <w:b/>
          <w:color w:val="FF0000"/>
        </w:rPr>
      </w:pPr>
    </w:p>
    <w:p w:rsidR="00576432" w:rsidRDefault="00576432" w:rsidP="001E4335">
      <w:pPr>
        <w:spacing w:line="276" w:lineRule="auto"/>
        <w:rPr>
          <w:b/>
          <w:color w:val="FF0000"/>
        </w:rPr>
      </w:pPr>
    </w:p>
    <w:p w:rsidR="00576432" w:rsidRDefault="00576432" w:rsidP="001E4335">
      <w:pPr>
        <w:spacing w:line="276" w:lineRule="auto"/>
        <w:rPr>
          <w:b/>
          <w:color w:val="FF0000"/>
        </w:rPr>
      </w:pPr>
    </w:p>
    <w:p w:rsidR="001E4335" w:rsidRDefault="001E4335" w:rsidP="00576432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МАРТ</w:t>
      </w:r>
    </w:p>
    <w:p w:rsidR="00576432" w:rsidRPr="00FC0D07" w:rsidRDefault="00576432" w:rsidP="00576432">
      <w:pPr>
        <w:spacing w:line="276" w:lineRule="auto"/>
        <w:jc w:val="center"/>
        <w:rPr>
          <w:b/>
          <w:color w:val="FF0000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013"/>
        <w:gridCol w:w="2098"/>
      </w:tblGrid>
      <w:tr w:rsidR="001E4335" w:rsidRPr="00225FBE" w:rsidTr="00EC55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</w:t>
            </w:r>
          </w:p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EC554D">
        <w:trPr>
          <w:trHeight w:val="29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576432" w:rsidP="00423B02">
            <w:pPr>
              <w:spacing w:line="276" w:lineRule="auto"/>
            </w:pPr>
            <w:r>
              <w:rPr>
                <w:bCs/>
                <w:lang w:eastAsia="ru-RU"/>
              </w:rPr>
              <w:t>1</w:t>
            </w:r>
            <w:r w:rsidR="001E4335" w:rsidRPr="00225FBE">
              <w:rPr>
                <w:bCs/>
                <w:lang w:eastAsia="ru-RU"/>
              </w:rPr>
              <w:t xml:space="preserve">. Всемирный </w:t>
            </w:r>
            <w:r w:rsidRPr="00225FBE">
              <w:rPr>
                <w:bCs/>
                <w:lang w:eastAsia="ru-RU"/>
              </w:rPr>
              <w:t>день гражданской</w:t>
            </w:r>
            <w:r w:rsidR="001E4335" w:rsidRPr="00225FBE">
              <w:rPr>
                <w:bCs/>
                <w:lang w:eastAsia="ru-RU"/>
              </w:rPr>
              <w:t xml:space="preserve"> обороны.</w:t>
            </w:r>
          </w:p>
          <w:p w:rsidR="001E4335" w:rsidRPr="00225FBE" w:rsidRDefault="00576432" w:rsidP="00576432">
            <w:r>
              <w:t>2</w:t>
            </w:r>
            <w:r w:rsidR="001E4335" w:rsidRPr="00225FBE">
              <w:t xml:space="preserve">. </w:t>
            </w:r>
            <w:r>
              <w:t>Конкурс юных мастеров-умельцев.</w:t>
            </w:r>
          </w:p>
          <w:p w:rsidR="00C070E0" w:rsidRDefault="00576432" w:rsidP="00C070E0">
            <w:pPr>
              <w:spacing w:line="276" w:lineRule="auto"/>
              <w:ind w:right="318"/>
            </w:pPr>
            <w:r>
              <w:t>3</w:t>
            </w:r>
            <w:r w:rsidR="001E4335" w:rsidRPr="00225FBE">
              <w:t xml:space="preserve">. </w:t>
            </w:r>
            <w:r w:rsidR="00C070E0">
              <w:t>Классный час. Разговоры о важном.</w:t>
            </w:r>
          </w:p>
          <w:p w:rsidR="001E4335" w:rsidRDefault="00C070E0" w:rsidP="00C070E0">
            <w:pPr>
              <w:spacing w:line="276" w:lineRule="auto"/>
            </w:pPr>
            <w:r>
              <w:t>Международный женский день.</w:t>
            </w:r>
          </w:p>
          <w:p w:rsidR="00C070E0" w:rsidRDefault="00576432" w:rsidP="00C070E0">
            <w:pPr>
              <w:spacing w:line="276" w:lineRule="auto"/>
              <w:ind w:right="318"/>
            </w:pPr>
            <w:r>
              <w:t>4</w:t>
            </w:r>
            <w:r w:rsidR="00C070E0">
              <w:t>. Классный час. Разговоры о важном.</w:t>
            </w:r>
          </w:p>
          <w:p w:rsidR="00C070E0" w:rsidRDefault="00C070E0" w:rsidP="00576432">
            <w:pPr>
              <w:spacing w:line="276" w:lineRule="auto"/>
            </w:pPr>
            <w:r>
              <w:t>День воссоединения Крыма с Россией.</w:t>
            </w:r>
          </w:p>
          <w:p w:rsidR="000C511A" w:rsidRDefault="00576432" w:rsidP="000C511A">
            <w:pPr>
              <w:spacing w:line="276" w:lineRule="auto"/>
              <w:ind w:right="318"/>
            </w:pPr>
            <w:r>
              <w:t>5</w:t>
            </w:r>
            <w:r w:rsidR="000C511A">
              <w:t>. Классный час. Разговоры о важном.</w:t>
            </w:r>
          </w:p>
          <w:p w:rsidR="00C070E0" w:rsidRPr="00225FBE" w:rsidRDefault="000C511A" w:rsidP="00C070E0">
            <w:pPr>
              <w:spacing w:line="276" w:lineRule="auto"/>
            </w:pPr>
            <w:r>
              <w:t>Всемирный день театра.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01.03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C070E0" w:rsidRDefault="00C070E0" w:rsidP="00423B02">
            <w:r>
              <w:t>06.03</w:t>
            </w:r>
          </w:p>
          <w:p w:rsidR="00C070E0" w:rsidRDefault="00C070E0" w:rsidP="00423B02"/>
          <w:p w:rsidR="00C070E0" w:rsidRDefault="00C070E0" w:rsidP="00423B02">
            <w:r>
              <w:t>13.03</w:t>
            </w:r>
          </w:p>
          <w:p w:rsidR="000C511A" w:rsidRDefault="000C511A" w:rsidP="00423B02"/>
          <w:p w:rsidR="00576432" w:rsidRDefault="00576432" w:rsidP="00423B02"/>
          <w:p w:rsidR="000C511A" w:rsidRPr="00225FBE" w:rsidRDefault="000C511A" w:rsidP="00423B02">
            <w:r>
              <w:t>20.03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6432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  <w:r w:rsidR="00576432">
              <w:t xml:space="preserve">, </w:t>
            </w:r>
            <w:r w:rsidR="00576432" w:rsidRPr="00225FBE">
              <w:t xml:space="preserve">учитель </w:t>
            </w:r>
            <w:r w:rsidR="00576432">
              <w:t>технологии и ИЗО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/>
        </w:tc>
      </w:tr>
      <w:tr w:rsidR="001E4335" w:rsidRPr="00225FBE" w:rsidTr="00EC55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</w:rPr>
              <w:t xml:space="preserve"> </w:t>
            </w:r>
            <w:r w:rsidRPr="00225FBE">
              <w:rPr>
                <w:bCs/>
              </w:rPr>
              <w:t>День действий в защиту рек, воды и жизни.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Экскурсия «В природе должно быть красиво и чисто».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Cs/>
              </w:rPr>
              <w:t>3. День воссоединения Крыма и России.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</w:t>
            </w:r>
            <w:r w:rsidR="00C070E0">
              <w:t>0</w:t>
            </w:r>
            <w:r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16.03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17</w:t>
            </w:r>
            <w:r w:rsidR="001E4335" w:rsidRPr="00225FBE">
              <w:t>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6432" w:rsidP="00423B02">
            <w:pPr>
              <w:spacing w:line="276" w:lineRule="auto"/>
            </w:pPr>
            <w:r>
              <w:t>Педагог дополнительного образования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  <w:r w:rsidR="00576432">
              <w:t>, учитель истории</w:t>
            </w:r>
          </w:p>
        </w:tc>
      </w:tr>
      <w:tr w:rsidR="001E4335" w:rsidRPr="00225FBE" w:rsidTr="00EC55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EB" w:rsidRDefault="001E4335" w:rsidP="00423B02">
            <w:pPr>
              <w:spacing w:line="276" w:lineRule="auto"/>
            </w:pPr>
            <w:r w:rsidRPr="00225FBE">
              <w:t>1. День здоровья.</w:t>
            </w:r>
          </w:p>
          <w:p w:rsidR="001E4335" w:rsidRPr="00225FBE" w:rsidRDefault="003A1FEB" w:rsidP="00423B02">
            <w:pPr>
              <w:spacing w:line="276" w:lineRule="auto"/>
            </w:pPr>
            <w:r>
              <w:t>2.</w:t>
            </w:r>
            <w:r w:rsidR="001E4335" w:rsidRPr="00225FBE">
              <w:t xml:space="preserve"> «Здоровье – овощи плюс фрукты, плюс ягоды».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EB" w:rsidRDefault="003A1FEB" w:rsidP="00423B02">
            <w:pPr>
              <w:spacing w:line="276" w:lineRule="auto"/>
            </w:pPr>
            <w:r>
              <w:t>23.03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17</w:t>
            </w:r>
            <w:r w:rsidR="001E4335"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A1FEB" w:rsidP="00423B02">
            <w:pPr>
              <w:spacing w:line="276" w:lineRule="auto"/>
            </w:pPr>
            <w:r>
              <w:t>Учитель физкультуры, у</w:t>
            </w:r>
            <w:r w:rsidR="00EC554D">
              <w:t>чителя начальных классов</w:t>
            </w:r>
          </w:p>
        </w:tc>
      </w:tr>
      <w:tr w:rsidR="001E4335" w:rsidRPr="00225FBE" w:rsidTr="00EC55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Праздничный концерт </w:t>
            </w:r>
            <w:r w:rsidR="00EC554D" w:rsidRPr="00225FBE">
              <w:t>для мам</w:t>
            </w:r>
            <w:r w:rsidRPr="00225FBE">
              <w:t>, посвященный 8 Марта.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</w:t>
            </w:r>
            <w:r w:rsidRPr="00225FBE">
              <w:rPr>
                <w:color w:val="000000"/>
                <w:shd w:val="clear" w:color="auto" w:fill="FFFFFF"/>
              </w:rPr>
              <w:t xml:space="preserve"> Масленичная неделя. </w:t>
            </w:r>
          </w:p>
          <w:p w:rsidR="00EC554D" w:rsidRDefault="00EC554D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</w:t>
            </w:r>
            <w:r w:rsidRPr="00225FBE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07.03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Cs/>
                <w:color w:val="000000"/>
                <w:shd w:val="clear" w:color="auto" w:fill="FFFFFF"/>
              </w:rPr>
              <w:t xml:space="preserve">28 февраля   – </w:t>
            </w:r>
            <w:r w:rsidR="00EC554D">
              <w:rPr>
                <w:bCs/>
                <w:color w:val="000000"/>
                <w:shd w:val="clear" w:color="auto" w:fill="FFFFFF"/>
              </w:rPr>
              <w:t xml:space="preserve">      </w:t>
            </w:r>
            <w:r w:rsidR="00EC554D" w:rsidRPr="00225FBE">
              <w:rPr>
                <w:bCs/>
                <w:color w:val="000000"/>
                <w:shd w:val="clear" w:color="auto" w:fill="FFFFFF"/>
              </w:rPr>
              <w:t>6 марта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20</w:t>
            </w:r>
            <w:r w:rsidR="001E4335" w:rsidRPr="00225FBE">
              <w:t>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EC554D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  <w:r w:rsidR="00EC554D">
              <w:t>, учитель русского языка и литературы</w:t>
            </w:r>
          </w:p>
        </w:tc>
      </w:tr>
      <w:tr w:rsidR="001E4335" w:rsidRPr="00225FBE" w:rsidTr="00EC55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lang w:eastAsia="ru-RU"/>
              </w:rPr>
              <w:t xml:space="preserve"> </w:t>
            </w:r>
            <w:r w:rsidRPr="00225FBE">
              <w:t>Неделя детской и юношеской книги.</w:t>
            </w:r>
          </w:p>
          <w:p w:rsidR="00C070E0" w:rsidRPr="00C070E0" w:rsidRDefault="001E4335" w:rsidP="00C070E0">
            <w:pPr>
              <w:spacing w:line="276" w:lineRule="auto"/>
            </w:pPr>
            <w:r w:rsidRPr="00225FBE">
              <w:t xml:space="preserve">2. </w:t>
            </w:r>
            <w:r w:rsidR="00C070E0" w:rsidRPr="00C070E0">
              <w:rPr>
                <w:color w:val="000000"/>
                <w:shd w:val="clear" w:color="auto" w:fill="FFFFFF"/>
              </w:rPr>
              <w:t xml:space="preserve">220 лет со дня рождения Николая Михайловича Языкова, поэта (1803 – 1847); 120 лет со дня рождения Тамары Григорьевны </w:t>
            </w:r>
            <w:proofErr w:type="spellStart"/>
            <w:r w:rsidR="00C070E0" w:rsidRPr="00C070E0">
              <w:rPr>
                <w:color w:val="000000"/>
                <w:shd w:val="clear" w:color="auto" w:fill="FFFFFF"/>
              </w:rPr>
              <w:t>Габбе</w:t>
            </w:r>
            <w:proofErr w:type="spellEnd"/>
            <w:r w:rsidR="00C070E0" w:rsidRPr="00C070E0">
              <w:rPr>
                <w:color w:val="000000"/>
                <w:shd w:val="clear" w:color="auto" w:fill="FFFFFF"/>
              </w:rPr>
              <w:t>, переводчицы, драматурга (1903 – 1960)</w:t>
            </w:r>
            <w:r w:rsidR="00C070E0"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3.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070E0">
              <w:rPr>
                <w:color w:val="000000"/>
                <w:shd w:val="clear" w:color="auto" w:fill="FFFFFF"/>
              </w:rPr>
              <w:t>Международный день театра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070E0" w:rsidP="00423B02">
            <w:pPr>
              <w:spacing w:line="276" w:lineRule="auto"/>
            </w:pPr>
            <w:r>
              <w:t>20</w:t>
            </w:r>
            <w:r w:rsidR="001E4335" w:rsidRPr="00225FBE">
              <w:t>.03-</w:t>
            </w:r>
            <w:r>
              <w:t>24</w:t>
            </w:r>
            <w:r w:rsidR="001E4335" w:rsidRPr="00225FBE">
              <w:t>.03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16</w:t>
            </w:r>
            <w:r w:rsidR="001E4335"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EC554D" w:rsidRDefault="00EC554D" w:rsidP="00423B02">
            <w:pPr>
              <w:spacing w:line="276" w:lineRule="auto"/>
            </w:pPr>
          </w:p>
          <w:p w:rsidR="00EC554D" w:rsidRDefault="00EC554D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27</w:t>
            </w:r>
            <w:r w:rsidR="00EC554D">
              <w:t>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EC554D" w:rsidP="00423B02">
            <w:pPr>
              <w:spacing w:line="276" w:lineRule="auto"/>
            </w:pPr>
            <w:r>
              <w:t>К</w:t>
            </w:r>
            <w:r w:rsidR="001E4335" w:rsidRPr="00225FBE">
              <w:t>лассные руководители,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 школы</w:t>
            </w:r>
          </w:p>
        </w:tc>
      </w:tr>
    </w:tbl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EC554D" w:rsidRDefault="00EC554D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EC554D" w:rsidRDefault="00EC554D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EC554D" w:rsidRDefault="00EC554D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EC554D" w:rsidRDefault="00EC554D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EC554D" w:rsidRDefault="00EC554D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1E4335" w:rsidRDefault="001E4335" w:rsidP="003F47F5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FC0D07">
        <w:rPr>
          <w:b/>
          <w:color w:val="FF0000"/>
          <w:sz w:val="22"/>
          <w:szCs w:val="22"/>
        </w:rPr>
        <w:t>АПРЕЛЬ</w:t>
      </w:r>
    </w:p>
    <w:p w:rsidR="003F47F5" w:rsidRPr="00FC0D07" w:rsidRDefault="003F47F5" w:rsidP="003F47F5">
      <w:pPr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013"/>
        <w:gridCol w:w="2098"/>
      </w:tblGrid>
      <w:tr w:rsidR="001E4335" w:rsidRPr="00225FBE" w:rsidTr="003A1F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3A1FEB">
        <w:trPr>
          <w:trHeight w:val="1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Cs/>
              </w:rPr>
              <w:t xml:space="preserve"> </w:t>
            </w:r>
            <w:r w:rsidRPr="00225FBE">
              <w:rPr>
                <w:bCs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t>2.</w:t>
            </w:r>
            <w:r w:rsidRPr="00225FBE">
              <w:rPr>
                <w:lang w:eastAsia="ru-RU"/>
              </w:rPr>
              <w:t>День пожарной охраны.</w:t>
            </w:r>
          </w:p>
          <w:p w:rsidR="001E4335" w:rsidRDefault="001E4335" w:rsidP="000C511A">
            <w:pPr>
              <w:rPr>
                <w:color w:val="000000"/>
                <w:shd w:val="clear" w:color="auto" w:fill="FFFFFF"/>
              </w:rPr>
            </w:pPr>
            <w:r w:rsidRPr="00225FBE">
              <w:rPr>
                <w:lang w:eastAsia="ru-RU"/>
              </w:rPr>
              <w:t>3.</w:t>
            </w:r>
            <w:r w:rsidRPr="00225FBE">
              <w:rPr>
                <w:color w:val="000000"/>
                <w:shd w:val="clear" w:color="auto" w:fill="FFFFFF"/>
              </w:rPr>
              <w:t xml:space="preserve"> Международный день освобождения узников фашистских.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rPr>
                <w:color w:val="000000"/>
                <w:shd w:val="clear" w:color="auto" w:fill="FFFFFF"/>
              </w:rPr>
              <w:t>4.</w:t>
            </w:r>
            <w:r>
              <w:t xml:space="preserve"> Классный час. Разговоры о важном.</w:t>
            </w:r>
          </w:p>
          <w:p w:rsidR="000C511A" w:rsidRDefault="000C511A" w:rsidP="000C511A">
            <w:r>
              <w:t>День космонавтики.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5. Классный час. Разговоры о важном.</w:t>
            </w:r>
          </w:p>
          <w:p w:rsidR="000C511A" w:rsidRDefault="000C511A" w:rsidP="000C511A">
            <w:r>
              <w:t>«Геноцид».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6. Классный час. Разговоры о важном.</w:t>
            </w:r>
          </w:p>
          <w:p w:rsidR="000C511A" w:rsidRPr="00225FBE" w:rsidRDefault="000C511A" w:rsidP="000C511A">
            <w:r>
              <w:t>День Земли.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12.04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3F47F5" w:rsidRDefault="003F47F5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28</w:t>
            </w:r>
            <w:r w:rsidR="001E4335" w:rsidRPr="00225FBE">
              <w:t>.04</w:t>
            </w:r>
          </w:p>
          <w:p w:rsidR="001E4335" w:rsidRDefault="003F47F5" w:rsidP="00423B02">
            <w:pPr>
              <w:spacing w:line="276" w:lineRule="auto"/>
            </w:pPr>
            <w:r>
              <w:t>03</w:t>
            </w:r>
            <w:r w:rsidR="001E4335" w:rsidRPr="00225FBE">
              <w:t>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Default="000C511A" w:rsidP="00423B02">
            <w:pPr>
              <w:spacing w:line="276" w:lineRule="auto"/>
            </w:pPr>
            <w:r>
              <w:t>10.04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Default="000C511A" w:rsidP="00423B02">
            <w:pPr>
              <w:spacing w:line="276" w:lineRule="auto"/>
            </w:pPr>
            <w:r>
              <w:t>17.04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Pr="00225FBE" w:rsidRDefault="000C511A" w:rsidP="00423B02">
            <w:pPr>
              <w:spacing w:line="276" w:lineRule="auto"/>
            </w:pPr>
            <w:r>
              <w:t>24.04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F47F5" w:rsidP="00423B02">
            <w:pPr>
              <w:spacing w:line="276" w:lineRule="auto"/>
            </w:pPr>
            <w:r>
              <w:t>Педагог – 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учитель ОБЖ,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истории</w:t>
            </w:r>
          </w:p>
        </w:tc>
      </w:tr>
      <w:tr w:rsidR="001E4335" w:rsidRPr="00225FBE" w:rsidTr="003A1F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0B1A67" w:rsidRDefault="001E4335" w:rsidP="000B1A67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</w:t>
            </w:r>
            <w:r w:rsidR="000B1A67">
              <w:rPr>
                <w:b/>
                <w:iCs/>
                <w:color w:val="000000"/>
                <w:w w:val="0"/>
              </w:rPr>
              <w:t>ль «Ключевые общешкольные дела»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</w:t>
            </w:r>
            <w:r w:rsidRPr="00225FBE">
              <w:rPr>
                <w:bCs/>
              </w:rPr>
              <w:t>Международный день птиц.</w:t>
            </w:r>
          </w:p>
          <w:p w:rsidR="000B1A67" w:rsidRPr="000B1A67" w:rsidRDefault="000B1A67" w:rsidP="000B1A6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0B1A67">
              <w:rPr>
                <w:lang w:eastAsia="ru-RU"/>
              </w:rPr>
              <w:t>Акция «Марш парков»</w:t>
            </w:r>
          </w:p>
          <w:p w:rsidR="000B1A67" w:rsidRPr="000B1A67" w:rsidRDefault="000B1A67" w:rsidP="000B1A6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0B1A67">
              <w:rPr>
                <w:lang w:eastAsia="ru-RU"/>
              </w:rPr>
              <w:t>Экологическая акция «Живи, Земля!»</w:t>
            </w:r>
          </w:p>
          <w:p w:rsidR="000B1A67" w:rsidRPr="000B1A67" w:rsidRDefault="000B1A67" w:rsidP="000B1A6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0B1A67">
              <w:rPr>
                <w:lang w:eastAsia="ru-RU"/>
              </w:rPr>
              <w:t>Экологический субботник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03</w:t>
            </w:r>
            <w:r w:rsidR="001E4335" w:rsidRPr="00225FBE">
              <w:t>.04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A1FEB" w:rsidP="00423B02">
            <w:pPr>
              <w:spacing w:line="276" w:lineRule="auto"/>
            </w:pPr>
            <w:r>
              <w:t>Педагог дополнительного образования, у</w:t>
            </w:r>
            <w:r w:rsidR="001E4335" w:rsidRPr="00225FBE">
              <w:t>читель биологии</w:t>
            </w:r>
          </w:p>
        </w:tc>
      </w:tr>
      <w:tr w:rsidR="001E4335" w:rsidRPr="00225FBE" w:rsidTr="003A1FEB">
        <w:trPr>
          <w:trHeight w:val="8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Всемирный день здоровья.</w:t>
            </w:r>
          </w:p>
          <w:p w:rsidR="001E4335" w:rsidRPr="00225FBE" w:rsidRDefault="001E4335" w:rsidP="00632A5D">
            <w:pPr>
              <w:spacing w:line="276" w:lineRule="auto"/>
            </w:pPr>
            <w:r w:rsidRPr="00225FBE">
              <w:t xml:space="preserve">2. </w:t>
            </w:r>
            <w:r w:rsidR="00632A5D">
              <w:t>Легкая атлетика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07</w:t>
            </w:r>
            <w:r w:rsidR="001E4335" w:rsidRPr="00225FBE">
              <w:t>.04</w:t>
            </w:r>
          </w:p>
          <w:p w:rsidR="001E4335" w:rsidRPr="00225FBE" w:rsidRDefault="00632A5D" w:rsidP="00423B02">
            <w:pPr>
              <w:spacing w:line="276" w:lineRule="auto"/>
            </w:pPr>
            <w:r>
              <w:t>В течении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A1FEB" w:rsidP="00423B02">
            <w:pPr>
              <w:spacing w:line="276" w:lineRule="auto"/>
            </w:pPr>
            <w:r w:rsidRPr="00225FBE">
              <w:t>Учитель физкультуры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3A1F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67" w:rsidRPr="000B1A67" w:rsidRDefault="000B1A67" w:rsidP="000B1A6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0B1A67">
              <w:rPr>
                <w:lang w:eastAsia="ru-RU"/>
              </w:rPr>
              <w:t>Конкурс рисунков «Мы и космос»</w:t>
            </w:r>
          </w:p>
          <w:p w:rsidR="000B1A67" w:rsidRDefault="000B1A67" w:rsidP="000B1A67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lang w:eastAsia="ru-RU"/>
              </w:rPr>
              <w:t>2.</w:t>
            </w:r>
            <w:r w:rsidRPr="000B1A67">
              <w:rPr>
                <w:rFonts w:eastAsiaTheme="minorHAnsi"/>
                <w:lang w:eastAsia="en-US"/>
              </w:rPr>
              <w:t>Устный журнал с презентацией «Первый человек в космосе»</w:t>
            </w:r>
          </w:p>
          <w:p w:rsidR="001E4335" w:rsidRPr="000B1A67" w:rsidRDefault="000B1A67" w:rsidP="000B1A67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0B1A67">
              <w:rPr>
                <w:rFonts w:eastAsiaTheme="minorHAnsi" w:cstheme="minorBidi"/>
                <w:lang w:eastAsia="en-US"/>
              </w:rPr>
              <w:t>Выставка «Пасхальные творения»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B1A67" w:rsidP="00423B02">
            <w:pPr>
              <w:spacing w:line="276" w:lineRule="auto"/>
            </w:pPr>
            <w:r>
              <w:t>10.04-14.04</w:t>
            </w:r>
          </w:p>
          <w:p w:rsidR="000B1A67" w:rsidRPr="00225FBE" w:rsidRDefault="000B1A67" w:rsidP="000B1A67">
            <w:pPr>
              <w:spacing w:line="276" w:lineRule="auto"/>
            </w:pPr>
            <w:r>
              <w:t>12.04</w:t>
            </w:r>
          </w:p>
          <w:p w:rsidR="000B1A67" w:rsidRDefault="000B1A67" w:rsidP="000B1A67">
            <w:pPr>
              <w:spacing w:line="276" w:lineRule="auto"/>
            </w:pPr>
          </w:p>
          <w:p w:rsidR="000B1A67" w:rsidRPr="00225FBE" w:rsidRDefault="000B1A67" w:rsidP="000B1A67">
            <w:pPr>
              <w:spacing w:line="276" w:lineRule="auto"/>
            </w:pPr>
            <w:r>
              <w:t>10.04-14.04</w:t>
            </w:r>
          </w:p>
          <w:p w:rsidR="000B1A67" w:rsidRPr="00225FBE" w:rsidRDefault="000B1A67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B1A67" w:rsidP="00423B02">
            <w:pPr>
              <w:spacing w:line="276" w:lineRule="auto"/>
            </w:pPr>
            <w:r>
              <w:t>Классные руководители, учитель технологии и ИЗО</w:t>
            </w:r>
          </w:p>
        </w:tc>
      </w:tr>
      <w:tr w:rsidR="001E4335" w:rsidRPr="00225FBE" w:rsidTr="003A1FE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0C511A" w:rsidP="000C511A">
            <w:pPr>
              <w:pStyle w:val="a8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0C511A">
              <w:rPr>
                <w:color w:val="000000"/>
                <w:shd w:val="clear" w:color="auto" w:fill="FFFFFF"/>
              </w:rPr>
              <w:t>Всемирный день авиации 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C511A">
              <w:rPr>
                <w:color w:val="000000"/>
                <w:shd w:val="clear" w:color="auto" w:fill="FFFFFF"/>
              </w:rPr>
              <w:t>космонавтики; 200 лет со дня рождения Александра Николаевича Островского, драматурга (1823 – 1886)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C511A" w:rsidRPr="00225FBE" w:rsidRDefault="000C511A" w:rsidP="000C511A">
            <w:pPr>
              <w:pStyle w:val="a8"/>
              <w:spacing w:before="0" w:after="0"/>
            </w:pPr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C511A">
              <w:rPr>
                <w:color w:val="000000"/>
                <w:shd w:val="clear" w:color="auto" w:fill="FFFFFF"/>
              </w:rPr>
              <w:t>Международный день памятников и исторических мест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12.04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632A5D" w:rsidRDefault="00632A5D" w:rsidP="00423B02">
            <w:pPr>
              <w:spacing w:line="276" w:lineRule="auto"/>
            </w:pPr>
          </w:p>
          <w:p w:rsidR="00632A5D" w:rsidRDefault="00632A5D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18</w:t>
            </w:r>
            <w:r w:rsidR="001E4335" w:rsidRPr="00225FBE">
              <w:t>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B1A67" w:rsidP="00423B02">
            <w:pPr>
              <w:spacing w:line="276" w:lineRule="auto"/>
            </w:pPr>
            <w:r>
              <w:t>Учитель истории, учитель ОРКСЭ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1E4335" w:rsidRDefault="001E4335" w:rsidP="001564BB">
      <w:pPr>
        <w:spacing w:line="276" w:lineRule="auto"/>
        <w:jc w:val="center"/>
        <w:rPr>
          <w:b/>
          <w:color w:val="FF0000"/>
        </w:rPr>
      </w:pPr>
      <w:r w:rsidRPr="00FC0D07">
        <w:rPr>
          <w:b/>
          <w:color w:val="FF0000"/>
        </w:rPr>
        <w:t>МАЙ</w:t>
      </w:r>
    </w:p>
    <w:p w:rsidR="001564BB" w:rsidRPr="00FC0D07" w:rsidRDefault="001564BB" w:rsidP="001564BB">
      <w:pPr>
        <w:spacing w:line="276" w:lineRule="auto"/>
        <w:jc w:val="center"/>
        <w:rPr>
          <w:b/>
          <w:color w:val="FF000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871"/>
        <w:gridCol w:w="2098"/>
      </w:tblGrid>
      <w:tr w:rsidR="001E4335" w:rsidRPr="00225FBE" w:rsidTr="003E06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3E067C">
        <w:trPr>
          <w:trHeight w:val="2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Неделя Памяти, посвященная 76-летию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Великой Победы 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Участие в митинге, посвящённом Дню Победы.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3.Подготовка к празднованию Дня защиты детей.</w:t>
            </w:r>
          </w:p>
          <w:p w:rsidR="001E4335" w:rsidRDefault="001E4335" w:rsidP="00423B02">
            <w:pPr>
              <w:rPr>
                <w:b/>
              </w:rPr>
            </w:pPr>
            <w:r w:rsidRPr="00225FBE">
              <w:t>4. Всероссийский день библиотек.</w:t>
            </w:r>
            <w:r w:rsidRPr="00225FBE">
              <w:rPr>
                <w:b/>
              </w:rPr>
              <w:t xml:space="preserve"> </w:t>
            </w:r>
          </w:p>
          <w:p w:rsidR="000C511A" w:rsidRDefault="000C511A" w:rsidP="000C511A">
            <w:pPr>
              <w:spacing w:line="276" w:lineRule="auto"/>
              <w:ind w:right="318"/>
            </w:pPr>
            <w:r w:rsidRPr="000C511A">
              <w:t>5.</w:t>
            </w:r>
            <w:r>
              <w:t xml:space="preserve"> Классный час. Разговоры о важном.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День Победы.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6. Классный час. Разговоры о важном.</w:t>
            </w:r>
          </w:p>
          <w:p w:rsidR="000C511A" w:rsidRDefault="000C511A" w:rsidP="000C511A">
            <w:r>
              <w:t>День Труда.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7. Классный час. Разговоры о важном.</w:t>
            </w:r>
          </w:p>
          <w:p w:rsidR="000C511A" w:rsidRDefault="000C511A" w:rsidP="000C511A">
            <w:r>
              <w:t>День детских общественных организаций.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8. Классный час. Разговоры о важном.</w:t>
            </w:r>
          </w:p>
          <w:p w:rsidR="001E4335" w:rsidRPr="00225FBE" w:rsidRDefault="001564BB" w:rsidP="00423B02">
            <w:r>
              <w:t>«Россия – страна возможностей».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26.</w:t>
            </w:r>
            <w:r w:rsidR="001E4335" w:rsidRPr="00225FBE">
              <w:t>04-10.05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564BB" w:rsidP="00423B02">
            <w:pPr>
              <w:spacing w:line="276" w:lineRule="auto"/>
            </w:pPr>
            <w:r>
              <w:t>09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564BB" w:rsidRDefault="001564BB" w:rsidP="00423B02"/>
          <w:p w:rsidR="001E4335" w:rsidRDefault="000C511A" w:rsidP="00423B02">
            <w:r>
              <w:t>26</w:t>
            </w:r>
            <w:r w:rsidR="001E4335" w:rsidRPr="00225FBE">
              <w:t>.05</w:t>
            </w:r>
          </w:p>
          <w:p w:rsidR="000C511A" w:rsidRDefault="000C511A" w:rsidP="00423B02">
            <w:r>
              <w:t>08.05</w:t>
            </w:r>
          </w:p>
          <w:p w:rsidR="000C511A" w:rsidRDefault="000C511A" w:rsidP="00423B02">
            <w:r>
              <w:t>15.05</w:t>
            </w:r>
          </w:p>
          <w:p w:rsidR="000C511A" w:rsidRDefault="000C511A" w:rsidP="00423B02"/>
          <w:p w:rsidR="000C511A" w:rsidRDefault="000C511A" w:rsidP="00423B02">
            <w:r>
              <w:t>22.05</w:t>
            </w:r>
          </w:p>
          <w:p w:rsidR="000C511A" w:rsidRDefault="000C511A" w:rsidP="00423B02"/>
          <w:p w:rsidR="000C511A" w:rsidRDefault="000C511A" w:rsidP="00423B02"/>
          <w:p w:rsidR="000C511A" w:rsidRDefault="000C511A" w:rsidP="00423B02"/>
          <w:p w:rsidR="000C511A" w:rsidRPr="00225FBE" w:rsidRDefault="000C511A" w:rsidP="00423B02">
            <w:r>
              <w:t>29.05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564BB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</w:t>
            </w:r>
          </w:p>
          <w:p w:rsidR="001E4335" w:rsidRPr="00225FBE" w:rsidRDefault="001E4335" w:rsidP="00423B02">
            <w:r w:rsidRPr="00225FBE">
              <w:t>библиотекарь школы</w:t>
            </w:r>
          </w:p>
        </w:tc>
      </w:tr>
      <w:tr w:rsidR="001E4335" w:rsidRPr="00225FBE" w:rsidTr="003E06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3E067C" w:rsidRDefault="001E4335" w:rsidP="003E067C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</w:t>
            </w:r>
            <w:r w:rsidR="003E067C">
              <w:rPr>
                <w:b/>
                <w:iCs/>
                <w:color w:val="000000"/>
                <w:w w:val="0"/>
              </w:rPr>
              <w:t>ль «Ключевые общешкольные дела»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7C" w:rsidRDefault="001E4335" w:rsidP="00423B02">
            <w:pPr>
              <w:spacing w:line="276" w:lineRule="auto"/>
            </w:pPr>
            <w:r w:rsidRPr="00225FBE">
              <w:t>1.</w:t>
            </w:r>
            <w:r w:rsidR="003E067C">
              <w:t xml:space="preserve"> Субботник «Чистый школьный двор».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>2.</w:t>
            </w:r>
            <w:r w:rsidR="003E067C">
              <w:t>Турслет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3.</w:t>
            </w:r>
            <w:r w:rsidRPr="00225FBE">
              <w:rPr>
                <w:color w:val="000000"/>
              </w:rPr>
              <w:t xml:space="preserve"> Всемирный день без табака.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3E067C" w:rsidP="00423B02">
            <w:pPr>
              <w:spacing w:line="276" w:lineRule="auto"/>
            </w:pPr>
            <w:r>
              <w:t>29.05.</w:t>
            </w:r>
          </w:p>
          <w:p w:rsidR="001E4335" w:rsidRPr="00225FBE" w:rsidRDefault="000C511A" w:rsidP="00423B02">
            <w:pPr>
              <w:spacing w:line="276" w:lineRule="auto"/>
            </w:pPr>
            <w:r>
              <w:t>26</w:t>
            </w:r>
            <w:r w:rsidR="001E4335" w:rsidRPr="00225FBE">
              <w:t>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3E067C" w:rsidP="00423B02">
            <w:pPr>
              <w:spacing w:line="276" w:lineRule="auto"/>
            </w:pPr>
            <w:r>
              <w:t>Педагог дополнительного образования, классные руководители</w:t>
            </w:r>
          </w:p>
        </w:tc>
      </w:tr>
      <w:tr w:rsidR="001E4335" w:rsidRPr="00225FBE" w:rsidTr="003E06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093BA3" w:rsidRDefault="001E4335" w:rsidP="00093BA3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Программы творческих объединений</w:t>
            </w:r>
            <w:r w:rsidR="00093BA3">
              <w:rPr>
                <w:b/>
                <w:color w:val="000000"/>
                <w:w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3" w:rsidRPr="00225FBE" w:rsidRDefault="001E4335" w:rsidP="00093BA3">
            <w:pPr>
              <w:spacing w:line="276" w:lineRule="auto"/>
              <w:rPr>
                <w:lang w:eastAsia="ru-RU"/>
              </w:rPr>
            </w:pPr>
            <w:r w:rsidRPr="00225FBE">
              <w:t>1.День здоровья.</w:t>
            </w:r>
            <w:r w:rsidRPr="00225FBE">
              <w:rPr>
                <w:lang w:eastAsia="ru-RU"/>
              </w:rPr>
              <w:t xml:space="preserve"> 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93BA3" w:rsidP="00423B02">
            <w:pPr>
              <w:spacing w:line="276" w:lineRule="auto"/>
            </w:pPr>
            <w:r>
              <w:t>2</w:t>
            </w:r>
            <w:r w:rsidR="000C511A">
              <w:t>9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93BA3" w:rsidP="00423B02">
            <w:pPr>
              <w:spacing w:line="276" w:lineRule="auto"/>
            </w:pPr>
            <w:r w:rsidRPr="00225FBE">
              <w:t>Учитель физкультуры</w:t>
            </w:r>
            <w:r w:rsidR="001E4335" w:rsidRPr="00225FBE">
              <w:t>,</w:t>
            </w:r>
          </w:p>
          <w:p w:rsidR="001E4335" w:rsidRPr="00225FBE" w:rsidRDefault="00093BA3" w:rsidP="00423B02">
            <w:pPr>
              <w:spacing w:line="276" w:lineRule="auto"/>
            </w:pPr>
            <w:r>
              <w:t>Классные руководители</w:t>
            </w:r>
          </w:p>
        </w:tc>
      </w:tr>
      <w:tr w:rsidR="001E4335" w:rsidRPr="00225FBE" w:rsidTr="003E06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83" w:rsidRDefault="001E4335" w:rsidP="00423B02">
            <w:pPr>
              <w:spacing w:line="276" w:lineRule="auto"/>
            </w:pPr>
            <w:r w:rsidRPr="00225FBE">
              <w:t xml:space="preserve">1. </w:t>
            </w:r>
            <w:r w:rsidR="00084483">
              <w:t>Конкурс рисунков ко Дню Победы.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2.Праздник последнего звонка «Пришло время проститься».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День пионерии.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</w:t>
            </w:r>
            <w:r w:rsidRPr="00225FBE">
              <w:rPr>
                <w:color w:val="000000"/>
                <w:shd w:val="clear" w:color="auto" w:fill="FFFFFF"/>
              </w:rPr>
              <w:t xml:space="preserve"> Общероссийский день библиотек.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83" w:rsidRDefault="00084483" w:rsidP="00423B02">
            <w:pPr>
              <w:spacing w:line="276" w:lineRule="auto"/>
            </w:pPr>
            <w:r>
              <w:t>28.04-10.05</w:t>
            </w:r>
          </w:p>
          <w:p w:rsidR="001E4335" w:rsidRPr="00225FBE" w:rsidRDefault="00084483" w:rsidP="00423B02">
            <w:pPr>
              <w:spacing w:line="276" w:lineRule="auto"/>
            </w:pPr>
            <w:r>
              <w:t>25</w:t>
            </w:r>
            <w:r w:rsidR="001E4335" w:rsidRPr="00225FBE">
              <w:t>.05</w:t>
            </w:r>
          </w:p>
          <w:p w:rsidR="00084483" w:rsidRDefault="00084483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19.05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84483" w:rsidP="00423B02">
            <w:pPr>
              <w:spacing w:line="276" w:lineRule="auto"/>
            </w:pPr>
            <w:r>
              <w:t>Педагог - организатор</w:t>
            </w:r>
            <w:r w:rsidR="001E4335" w:rsidRPr="00225FBE">
              <w:t>, классные руководители</w:t>
            </w:r>
            <w:r>
              <w:t>, библиотекарь, учитель технологии и ИЗО</w:t>
            </w:r>
          </w:p>
        </w:tc>
      </w:tr>
      <w:tr w:rsidR="001E4335" w:rsidRPr="00225FBE" w:rsidTr="003E06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0C511A">
            <w:pPr>
              <w:rPr>
                <w:color w:val="000000"/>
                <w:shd w:val="clear" w:color="auto" w:fill="FFFFFF"/>
              </w:rPr>
            </w:pPr>
            <w:r w:rsidRPr="00225FBE">
              <w:t>1</w:t>
            </w:r>
            <w:r w:rsidRPr="00AF6B0A">
              <w:t>.</w:t>
            </w:r>
            <w:r w:rsidRPr="00AF6B0A">
              <w:rPr>
                <w:lang w:eastAsia="ru-RU"/>
              </w:rPr>
              <w:t xml:space="preserve"> </w:t>
            </w:r>
            <w:r w:rsidR="00AF6B0A" w:rsidRPr="00AF6B0A">
              <w:rPr>
                <w:color w:val="000000"/>
                <w:shd w:val="clear" w:color="auto" w:fill="FFFFFF"/>
              </w:rPr>
              <w:t> День радио; 120 лет со дня рождения Николая Алексеевича Заболоцкого, поэта, переводчика (1903 – 1956)</w:t>
            </w:r>
            <w:r w:rsidR="00AF6B0A">
              <w:rPr>
                <w:color w:val="000000"/>
                <w:shd w:val="clear" w:color="auto" w:fill="FFFFFF"/>
              </w:rPr>
              <w:t>.</w:t>
            </w:r>
          </w:p>
          <w:p w:rsidR="00AF6B0A" w:rsidRPr="00AF6B0A" w:rsidRDefault="00AF6B0A" w:rsidP="000C511A"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F6B0A">
              <w:rPr>
                <w:color w:val="000000"/>
                <w:shd w:val="clear" w:color="auto" w:fill="FFFFFF"/>
              </w:rPr>
              <w:t>День пограничника в России; 145 лет со дня рождения Максимилиана Александровича Волошина, поэта, критика (1878- 1932)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День славянской письменности.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AF6B0A" w:rsidP="00423B02">
            <w:pPr>
              <w:spacing w:line="276" w:lineRule="auto"/>
            </w:pPr>
            <w:r>
              <w:t>07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AF6B0A" w:rsidP="00423B02">
            <w:pPr>
              <w:spacing w:line="276" w:lineRule="auto"/>
            </w:pPr>
            <w:r>
              <w:t>28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084483" w:rsidRDefault="00084483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24.05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84483" w:rsidP="00423B02">
            <w:pPr>
              <w:spacing w:line="276" w:lineRule="auto"/>
            </w:pPr>
            <w:r>
              <w:t>Б</w:t>
            </w:r>
            <w:r w:rsidR="001E4335" w:rsidRPr="00225FBE">
              <w:t>иблиотекарь школы</w:t>
            </w:r>
            <w:r>
              <w:t>, учитель русского языка и литературы</w:t>
            </w:r>
          </w:p>
        </w:tc>
      </w:tr>
    </w:tbl>
    <w:p w:rsidR="001E4335" w:rsidRPr="00225FBE" w:rsidRDefault="001E4335" w:rsidP="001E4335">
      <w:pPr>
        <w:jc w:val="center"/>
        <w:rPr>
          <w:b/>
          <w:color w:val="C00000"/>
        </w:rPr>
      </w:pPr>
    </w:p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3D3310" w:rsidRDefault="00AF6B0A" w:rsidP="001E4335">
      <w:pPr>
        <w:shd w:val="clear" w:color="auto" w:fill="FFFFFF"/>
        <w:spacing w:before="100" w:beforeAutospacing="1" w:after="210"/>
        <w:jc w:val="center"/>
        <w:rPr>
          <w:rFonts w:ascii="Verdana" w:hAnsi="Verdana"/>
          <w:color w:val="FF0000"/>
          <w:szCs w:val="20"/>
          <w:lang w:eastAsia="ru-RU"/>
        </w:rPr>
      </w:pPr>
      <w:r w:rsidRPr="003D3310">
        <w:rPr>
          <w:b/>
          <w:bCs/>
          <w:iCs/>
          <w:color w:val="FF0000"/>
          <w:sz w:val="28"/>
          <w:szCs w:val="28"/>
          <w:lang w:eastAsia="ru-RU"/>
        </w:rPr>
        <w:t>КНИГИ-ЮБИЛЯРЫ 2022</w:t>
      </w:r>
      <w:r>
        <w:rPr>
          <w:b/>
          <w:bCs/>
          <w:iCs/>
          <w:color w:val="FF0000"/>
          <w:sz w:val="28"/>
          <w:szCs w:val="28"/>
          <w:lang w:eastAsia="ru-RU"/>
        </w:rPr>
        <w:t>-2023 УЧЕБНЫЙ</w:t>
      </w:r>
      <w:r w:rsidRPr="003D3310">
        <w:rPr>
          <w:b/>
          <w:bCs/>
          <w:iCs/>
          <w:color w:val="FF0000"/>
          <w:sz w:val="28"/>
          <w:szCs w:val="28"/>
          <w:lang w:eastAsia="ru-RU"/>
        </w:rPr>
        <w:t xml:space="preserve"> ГОД</w:t>
      </w:r>
    </w:p>
    <w:p w:rsidR="002F4143" w:rsidRDefault="00AF6B0A" w:rsidP="00AF6B0A">
      <w:pPr>
        <w:pStyle w:val="afe"/>
        <w:spacing w:after="0"/>
        <w:ind w:right="2986"/>
        <w:rPr>
          <w:spacing w:val="-50"/>
        </w:rPr>
      </w:pPr>
      <w:r>
        <w:t>670</w:t>
      </w:r>
      <w:r>
        <w:rPr>
          <w:spacing w:val="-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(1353)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написан</w:t>
      </w:r>
      <w:r>
        <w:rPr>
          <w:spacing w:val="-6"/>
        </w:rPr>
        <w:t xml:space="preserve"> </w:t>
      </w:r>
      <w:r>
        <w:t>«Декамерон»</w:t>
      </w:r>
      <w:r>
        <w:rPr>
          <w:spacing w:val="-8"/>
        </w:rPr>
        <w:t xml:space="preserve"> </w:t>
      </w:r>
      <w:proofErr w:type="spellStart"/>
      <w:r>
        <w:t>Дж.Боккаччо</w:t>
      </w:r>
      <w:proofErr w:type="spellEnd"/>
      <w:r>
        <w:rPr>
          <w:spacing w:val="-9"/>
        </w:rPr>
        <w:t xml:space="preserve"> </w:t>
      </w:r>
      <w:r>
        <w:t>(опубликовано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1470)</w:t>
      </w:r>
      <w:r w:rsidR="002F4143">
        <w:rPr>
          <w:spacing w:val="-50"/>
        </w:rPr>
        <w:t>.</w:t>
      </w:r>
    </w:p>
    <w:p w:rsidR="00AF6B0A" w:rsidRDefault="00AF6B0A" w:rsidP="00AF6B0A">
      <w:pPr>
        <w:pStyle w:val="afe"/>
        <w:spacing w:after="0"/>
        <w:ind w:right="2986"/>
      </w:pPr>
      <w:r>
        <w:rPr>
          <w:w w:val="105"/>
        </w:rPr>
        <w:t>490</w:t>
      </w:r>
      <w:r>
        <w:rPr>
          <w:spacing w:val="-5"/>
          <w:w w:val="105"/>
        </w:rPr>
        <w:t xml:space="preserve"> </w:t>
      </w:r>
      <w:r>
        <w:rPr>
          <w:w w:val="105"/>
        </w:rPr>
        <w:t>лет</w:t>
      </w:r>
      <w:r>
        <w:rPr>
          <w:spacing w:val="-4"/>
          <w:w w:val="105"/>
        </w:rPr>
        <w:t xml:space="preserve"> </w:t>
      </w:r>
      <w:r>
        <w:rPr>
          <w:w w:val="105"/>
        </w:rPr>
        <w:t>(1533)</w:t>
      </w:r>
      <w:r>
        <w:rPr>
          <w:spacing w:val="-6"/>
          <w:w w:val="105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Гаргантюа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Пантагрюэль</w:t>
      </w:r>
      <w:proofErr w:type="spellEnd"/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Ф.Рабле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before="6" w:after="0"/>
      </w:pPr>
      <w:r>
        <w:t>430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(1593)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«Укрощение строптивой»</w:t>
      </w:r>
      <w:r>
        <w:rPr>
          <w:spacing w:val="2"/>
        </w:rPr>
        <w:t xml:space="preserve"> </w:t>
      </w:r>
      <w:r>
        <w:t>У.</w:t>
      </w:r>
      <w:r>
        <w:rPr>
          <w:spacing w:val="4"/>
        </w:rPr>
        <w:t xml:space="preserve"> </w:t>
      </w:r>
      <w:r>
        <w:t>Шекспира</w:t>
      </w:r>
      <w:r w:rsidR="002F4143">
        <w:t>.</w:t>
      </w:r>
    </w:p>
    <w:p w:rsidR="00AF6B0A" w:rsidRDefault="00AF6B0A" w:rsidP="00AF6B0A">
      <w:pPr>
        <w:pStyle w:val="afe"/>
        <w:spacing w:before="4" w:after="0"/>
      </w:pPr>
      <w:r>
        <w:t>280 лет (1743) – оды «Утреннее размышление о божием величестве» и «Вечернее размышление о божием</w:t>
      </w:r>
      <w:r>
        <w:rPr>
          <w:spacing w:val="-51"/>
        </w:rPr>
        <w:t xml:space="preserve"> </w:t>
      </w:r>
      <w:r>
        <w:rPr>
          <w:w w:val="105"/>
        </w:rPr>
        <w:t>величестве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5"/>
          <w:w w:val="105"/>
        </w:rPr>
        <w:t xml:space="preserve"> </w:t>
      </w:r>
      <w:r>
        <w:rPr>
          <w:w w:val="105"/>
        </w:rPr>
        <w:t>великого</w:t>
      </w:r>
      <w:r>
        <w:rPr>
          <w:spacing w:val="-6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сияния»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М.В.Ломоносова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215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«Фауст»</w:t>
      </w:r>
      <w:r>
        <w:rPr>
          <w:spacing w:val="4"/>
        </w:rPr>
        <w:t xml:space="preserve"> </w:t>
      </w:r>
      <w:r>
        <w:t>(ч.1)</w:t>
      </w:r>
      <w:r>
        <w:rPr>
          <w:spacing w:val="4"/>
        </w:rPr>
        <w:t xml:space="preserve"> </w:t>
      </w:r>
      <w:proofErr w:type="spellStart"/>
      <w:r>
        <w:t>И.В.Гёте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4" w:after="0"/>
        <w:ind w:right="308"/>
      </w:pPr>
      <w:r>
        <w:t xml:space="preserve">205 лет (1818) – Опубликованы первые восемь томов «Истории государства Российского» </w:t>
      </w:r>
      <w:proofErr w:type="spellStart"/>
      <w:r>
        <w:t>Н.М.Карамзина</w:t>
      </w:r>
      <w:proofErr w:type="spellEnd"/>
      <w:r>
        <w:rPr>
          <w:spacing w:val="-51"/>
        </w:rPr>
        <w:t xml:space="preserve"> </w:t>
      </w:r>
      <w:r>
        <w:rPr>
          <w:w w:val="110"/>
        </w:rPr>
        <w:t>195</w:t>
      </w:r>
      <w:r>
        <w:rPr>
          <w:spacing w:val="-5"/>
          <w:w w:val="110"/>
        </w:rPr>
        <w:t xml:space="preserve"> </w:t>
      </w:r>
      <w:r>
        <w:rPr>
          <w:w w:val="110"/>
        </w:rPr>
        <w:t>лет</w:t>
      </w:r>
      <w:r>
        <w:rPr>
          <w:spacing w:val="-5"/>
          <w:w w:val="110"/>
        </w:rPr>
        <w:t xml:space="preserve"> </w:t>
      </w:r>
      <w:r>
        <w:rPr>
          <w:w w:val="110"/>
        </w:rPr>
        <w:t>(1828)</w:t>
      </w:r>
      <w:r>
        <w:rPr>
          <w:spacing w:val="-5"/>
          <w:w w:val="110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rPr>
          <w:w w:val="110"/>
        </w:rPr>
        <w:t>«Полтава»</w:t>
      </w:r>
      <w:r>
        <w:rPr>
          <w:spacing w:val="-7"/>
          <w:w w:val="110"/>
        </w:rPr>
        <w:t xml:space="preserve"> </w:t>
      </w:r>
      <w:r>
        <w:rPr>
          <w:w w:val="110"/>
        </w:rPr>
        <w:t>А.С.</w:t>
      </w:r>
      <w:r>
        <w:rPr>
          <w:spacing w:val="-7"/>
          <w:w w:val="110"/>
        </w:rPr>
        <w:t xml:space="preserve"> </w:t>
      </w:r>
      <w:r>
        <w:rPr>
          <w:w w:val="110"/>
        </w:rPr>
        <w:t>Пушкина</w:t>
      </w:r>
      <w:r w:rsidR="002F4143">
        <w:rPr>
          <w:w w:val="110"/>
        </w:rPr>
        <w:t>.</w:t>
      </w:r>
    </w:p>
    <w:p w:rsidR="00AF6B0A" w:rsidRDefault="00AF6B0A" w:rsidP="00AF6B0A">
      <w:pPr>
        <w:pStyle w:val="afe"/>
        <w:spacing w:before="6" w:after="0"/>
        <w:ind w:right="153"/>
      </w:pPr>
      <w:r>
        <w:t>185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(1838)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«Стойкий</w:t>
      </w:r>
      <w:r>
        <w:rPr>
          <w:spacing w:val="-6"/>
        </w:rPr>
        <w:t xml:space="preserve"> </w:t>
      </w:r>
      <w:r>
        <w:t>оловянный</w:t>
      </w:r>
      <w:r>
        <w:rPr>
          <w:spacing w:val="-5"/>
        </w:rPr>
        <w:t xml:space="preserve"> </w:t>
      </w:r>
      <w:r>
        <w:t>солдатик»,</w:t>
      </w:r>
      <w:r>
        <w:rPr>
          <w:spacing w:val="-7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  <w:r>
        <w:rPr>
          <w:spacing w:val="-5"/>
        </w:rPr>
        <w:t xml:space="preserve"> </w:t>
      </w:r>
      <w:r>
        <w:t>«Снежная</w:t>
      </w:r>
      <w:r>
        <w:rPr>
          <w:spacing w:val="-7"/>
        </w:rPr>
        <w:t xml:space="preserve"> </w:t>
      </w:r>
      <w:r>
        <w:t>королева»,</w:t>
      </w:r>
      <w:r>
        <w:rPr>
          <w:spacing w:val="-7"/>
        </w:rPr>
        <w:t xml:space="preserve"> </w:t>
      </w:r>
      <w:r>
        <w:t>«Гадкий</w:t>
      </w:r>
      <w:r>
        <w:rPr>
          <w:spacing w:val="-4"/>
        </w:rPr>
        <w:t xml:space="preserve"> </w:t>
      </w:r>
      <w:r>
        <w:t>утёнок»</w:t>
      </w:r>
      <w:r>
        <w:rPr>
          <w:spacing w:val="-6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rPr>
          <w:w w:val="105"/>
        </w:rPr>
        <w:t>К.</w:t>
      </w:r>
      <w:r>
        <w:rPr>
          <w:spacing w:val="-2"/>
          <w:w w:val="105"/>
        </w:rPr>
        <w:t xml:space="preserve"> </w:t>
      </w:r>
      <w:r>
        <w:rPr>
          <w:w w:val="105"/>
        </w:rPr>
        <w:t>Андерсена</w:t>
      </w:r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  <w:ind w:right="253"/>
      </w:pPr>
      <w:r>
        <w:t>185 лет (1838) – «Песня про царя Ивана Васильевича, молодого опричника и удалого купца Калашникова»</w:t>
      </w:r>
      <w:r>
        <w:rPr>
          <w:spacing w:val="-51"/>
        </w:rPr>
        <w:t xml:space="preserve"> </w:t>
      </w:r>
      <w:proofErr w:type="spellStart"/>
      <w:r>
        <w:rPr>
          <w:w w:val="105"/>
        </w:rPr>
        <w:t>М.Ю.Лермонтова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180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(1843)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«Золотой</w:t>
      </w:r>
      <w:r>
        <w:rPr>
          <w:spacing w:val="4"/>
        </w:rPr>
        <w:t xml:space="preserve"> </w:t>
      </w:r>
      <w:r>
        <w:t>жук»</w:t>
      </w:r>
      <w:r>
        <w:rPr>
          <w:spacing w:val="5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По</w:t>
      </w:r>
    </w:p>
    <w:p w:rsidR="002F4143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t>175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(1848) –</w:t>
      </w:r>
      <w:r>
        <w:rPr>
          <w:spacing w:val="-1"/>
        </w:rPr>
        <w:t xml:space="preserve"> </w:t>
      </w:r>
      <w:r>
        <w:t>«Белые ночи» Ф.М. Достоевского</w:t>
      </w:r>
      <w:r w:rsidR="002F4143">
        <w:t>.</w:t>
      </w:r>
    </w:p>
    <w:p w:rsidR="002F4143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rPr>
          <w:spacing w:val="1"/>
        </w:rPr>
        <w:t xml:space="preserve"> </w:t>
      </w:r>
      <w:r>
        <w:t>165 лет (1858) – «Аленький цветочек»</w:t>
      </w:r>
      <w:r w:rsidR="002F4143">
        <w:t>.</w:t>
      </w:r>
      <w:r>
        <w:t xml:space="preserve"> </w:t>
      </w:r>
      <w:proofErr w:type="spellStart"/>
      <w:r>
        <w:t>С.Т.Аксакова</w:t>
      </w:r>
      <w:proofErr w:type="spellEnd"/>
      <w:r w:rsidR="002F4143">
        <w:t>.</w:t>
      </w:r>
    </w:p>
    <w:p w:rsidR="00AF6B0A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rPr>
          <w:spacing w:val="-51"/>
        </w:rPr>
        <w:t xml:space="preserve"> </w:t>
      </w:r>
      <w:r>
        <w:rPr>
          <w:w w:val="110"/>
        </w:rPr>
        <w:t>165</w:t>
      </w:r>
      <w:r>
        <w:rPr>
          <w:spacing w:val="-12"/>
          <w:w w:val="110"/>
        </w:rPr>
        <w:t xml:space="preserve"> </w:t>
      </w:r>
      <w:r>
        <w:rPr>
          <w:w w:val="110"/>
        </w:rPr>
        <w:t>лет</w:t>
      </w:r>
      <w:r>
        <w:rPr>
          <w:spacing w:val="-12"/>
          <w:w w:val="110"/>
        </w:rPr>
        <w:t xml:space="preserve"> </w:t>
      </w:r>
      <w:r>
        <w:rPr>
          <w:w w:val="110"/>
        </w:rPr>
        <w:t>(1858)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10"/>
        </w:rPr>
        <w:t>«Ася»</w:t>
      </w:r>
      <w:r>
        <w:rPr>
          <w:spacing w:val="-14"/>
          <w:w w:val="110"/>
        </w:rPr>
        <w:t xml:space="preserve"> </w:t>
      </w:r>
      <w:r>
        <w:rPr>
          <w:w w:val="110"/>
        </w:rPr>
        <w:t>И.С.</w:t>
      </w:r>
      <w:r w:rsidR="002F4143">
        <w:rPr>
          <w:spacing w:val="-13"/>
          <w:w w:val="110"/>
        </w:rPr>
        <w:t xml:space="preserve"> </w:t>
      </w:r>
      <w:r>
        <w:rPr>
          <w:w w:val="110"/>
        </w:rPr>
        <w:t>Тургенева</w:t>
      </w:r>
      <w:r w:rsidR="002F4143">
        <w:rPr>
          <w:w w:val="110"/>
        </w:rPr>
        <w:t>.</w:t>
      </w:r>
    </w:p>
    <w:p w:rsidR="00AF6B0A" w:rsidRDefault="00AF6B0A" w:rsidP="00AF6B0A">
      <w:pPr>
        <w:pStyle w:val="afe"/>
        <w:spacing w:after="0"/>
      </w:pPr>
      <w:r>
        <w:t>160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(1863)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Издан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«Толкового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великорусского</w:t>
      </w:r>
      <w:r>
        <w:rPr>
          <w:spacing w:val="-5"/>
        </w:rPr>
        <w:t xml:space="preserve"> </w:t>
      </w:r>
      <w:r>
        <w:t>языка»</w:t>
      </w:r>
      <w:r>
        <w:rPr>
          <w:spacing w:val="-5"/>
        </w:rPr>
        <w:t xml:space="preserve"> </w:t>
      </w:r>
      <w:proofErr w:type="spellStart"/>
      <w:r>
        <w:t>В.И.Даля</w:t>
      </w:r>
      <w:proofErr w:type="spellEnd"/>
      <w:r>
        <w:t>.</w:t>
      </w:r>
    </w:p>
    <w:p w:rsidR="002F4143" w:rsidRDefault="00AF6B0A" w:rsidP="00AF6B0A">
      <w:pPr>
        <w:pStyle w:val="afe"/>
        <w:tabs>
          <w:tab w:val="left" w:pos="10348"/>
        </w:tabs>
        <w:spacing w:before="68" w:after="0"/>
        <w:ind w:right="912"/>
        <w:rPr>
          <w:w w:val="110"/>
        </w:rPr>
      </w:pPr>
      <w:r>
        <w:t xml:space="preserve">160 лет (1863) – «Что делать? Из рассказов о новых людях» </w:t>
      </w:r>
      <w:proofErr w:type="spellStart"/>
      <w:proofErr w:type="gramStart"/>
      <w:r>
        <w:t>Н.Г.Чернышевского</w:t>
      </w:r>
      <w:proofErr w:type="spellEnd"/>
      <w:r>
        <w:rPr>
          <w:spacing w:val="-51"/>
        </w:rPr>
        <w:t xml:space="preserve"> </w:t>
      </w:r>
      <w:r w:rsidR="002F4143">
        <w:rPr>
          <w:w w:val="110"/>
        </w:rPr>
        <w:t>.</w:t>
      </w:r>
      <w:proofErr w:type="gramEnd"/>
    </w:p>
    <w:p w:rsidR="00AF6B0A" w:rsidRDefault="00AF6B0A" w:rsidP="00AF6B0A">
      <w:pPr>
        <w:pStyle w:val="afe"/>
        <w:tabs>
          <w:tab w:val="left" w:pos="10348"/>
        </w:tabs>
        <w:spacing w:before="68" w:after="0"/>
        <w:ind w:right="912"/>
      </w:pPr>
      <w:r>
        <w:rPr>
          <w:w w:val="110"/>
        </w:rPr>
        <w:t>(1863)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5"/>
          <w:w w:val="115"/>
        </w:rPr>
        <w:t xml:space="preserve"> </w:t>
      </w:r>
      <w:r>
        <w:rPr>
          <w:w w:val="110"/>
        </w:rPr>
        <w:t>«Князь</w:t>
      </w:r>
      <w:r>
        <w:rPr>
          <w:spacing w:val="-12"/>
          <w:w w:val="110"/>
        </w:rPr>
        <w:t xml:space="preserve"> </w:t>
      </w:r>
      <w:r>
        <w:rPr>
          <w:w w:val="110"/>
        </w:rPr>
        <w:t>Серебряный»</w:t>
      </w:r>
      <w:r>
        <w:rPr>
          <w:spacing w:val="-11"/>
          <w:w w:val="110"/>
        </w:rPr>
        <w:t xml:space="preserve"> </w:t>
      </w:r>
      <w:r>
        <w:rPr>
          <w:w w:val="110"/>
        </w:rPr>
        <w:t>А.К.</w:t>
      </w:r>
      <w:r>
        <w:rPr>
          <w:spacing w:val="-12"/>
          <w:w w:val="110"/>
        </w:rPr>
        <w:t xml:space="preserve"> </w:t>
      </w:r>
      <w:r>
        <w:rPr>
          <w:w w:val="110"/>
        </w:rPr>
        <w:t>Толстого</w:t>
      </w:r>
      <w:r w:rsidR="002F4143">
        <w:rPr>
          <w:w w:val="110"/>
        </w:rPr>
        <w:t>.</w:t>
      </w:r>
    </w:p>
    <w:p w:rsidR="00AF6B0A" w:rsidRDefault="00AF6B0A" w:rsidP="002F4143">
      <w:pPr>
        <w:pStyle w:val="afe"/>
        <w:spacing w:after="0"/>
        <w:ind w:right="-64"/>
      </w:pPr>
      <w:r>
        <w:t>155</w:t>
      </w:r>
      <w:r>
        <w:rPr>
          <w:spacing w:val="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(1868)</w:t>
      </w:r>
      <w:r>
        <w:rPr>
          <w:spacing w:val="2"/>
        </w:rPr>
        <w:t xml:space="preserve"> </w:t>
      </w:r>
      <w:r>
        <w:t>– «Дети</w:t>
      </w:r>
      <w:r>
        <w:rPr>
          <w:spacing w:val="2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Гранта»</w:t>
      </w:r>
      <w:r>
        <w:rPr>
          <w:spacing w:val="2"/>
        </w:rPr>
        <w:t xml:space="preserve"> </w:t>
      </w:r>
      <w:r>
        <w:t>Жюля</w:t>
      </w:r>
      <w:r>
        <w:rPr>
          <w:spacing w:val="3"/>
        </w:rPr>
        <w:t xml:space="preserve"> </w:t>
      </w:r>
      <w:r>
        <w:t>Верна.</w:t>
      </w:r>
    </w:p>
    <w:p w:rsidR="00AF6B0A" w:rsidRPr="00AF6B0A" w:rsidRDefault="00AF6B0A" w:rsidP="00AF6B0A">
      <w:pPr>
        <w:pStyle w:val="afe"/>
        <w:tabs>
          <w:tab w:val="left" w:pos="10206"/>
        </w:tabs>
        <w:spacing w:after="0"/>
        <w:ind w:right="78"/>
        <w:rPr>
          <w:w w:val="105"/>
        </w:rPr>
      </w:pPr>
      <w:r>
        <w:rPr>
          <w:spacing w:val="-50"/>
        </w:rPr>
        <w:t xml:space="preserve"> </w:t>
      </w:r>
      <w:r>
        <w:rPr>
          <w:w w:val="105"/>
        </w:rPr>
        <w:t>155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(1868)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«Идиот»</w:t>
      </w:r>
      <w:r>
        <w:rPr>
          <w:spacing w:val="-7"/>
          <w:w w:val="105"/>
        </w:rPr>
        <w:t xml:space="preserve"> </w:t>
      </w:r>
      <w:r>
        <w:rPr>
          <w:w w:val="105"/>
        </w:rPr>
        <w:t>Ф.М.</w:t>
      </w:r>
      <w:r>
        <w:rPr>
          <w:spacing w:val="-9"/>
          <w:w w:val="105"/>
        </w:rPr>
        <w:t xml:space="preserve"> </w:t>
      </w:r>
      <w:r>
        <w:rPr>
          <w:w w:val="105"/>
        </w:rPr>
        <w:t>Достоевского.</w:t>
      </w:r>
    </w:p>
    <w:p w:rsidR="00AF6B0A" w:rsidRDefault="00AF6B0A" w:rsidP="00AF6B0A">
      <w:pPr>
        <w:pStyle w:val="afe"/>
        <w:tabs>
          <w:tab w:val="left" w:pos="5529"/>
        </w:tabs>
        <w:spacing w:before="2" w:after="0"/>
      </w:pPr>
      <w:r>
        <w:t>105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(1918)</w:t>
      </w:r>
      <w:r>
        <w:rPr>
          <w:spacing w:val="3"/>
        </w:rPr>
        <w:t xml:space="preserve"> </w:t>
      </w:r>
      <w:r>
        <w:t>– «Двенадцать»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Блока</w:t>
      </w:r>
      <w:r w:rsidR="002F4143">
        <w:t>.</w:t>
      </w:r>
    </w:p>
    <w:p w:rsidR="00AF6B0A" w:rsidRDefault="00AF6B0A" w:rsidP="00AF6B0A">
      <w:pPr>
        <w:pStyle w:val="afe"/>
        <w:spacing w:before="4" w:after="0"/>
        <w:ind w:right="629"/>
      </w:pPr>
      <w:r>
        <w:t>100 лет (1923) – «</w:t>
      </w:r>
      <w:proofErr w:type="spellStart"/>
      <w:r>
        <w:t>Мойдодыр</w:t>
      </w:r>
      <w:proofErr w:type="spellEnd"/>
      <w:r>
        <w:t xml:space="preserve">» </w:t>
      </w:r>
      <w:proofErr w:type="spellStart"/>
      <w:r>
        <w:t>К.И.Чуковского</w:t>
      </w:r>
      <w:proofErr w:type="spellEnd"/>
      <w:r>
        <w:t>.</w:t>
      </w:r>
    </w:p>
    <w:p w:rsidR="00AF6B0A" w:rsidRDefault="00AF6B0A" w:rsidP="00AF6B0A">
      <w:pPr>
        <w:pStyle w:val="afe"/>
        <w:tabs>
          <w:tab w:val="right" w:pos="10206"/>
        </w:tabs>
        <w:spacing w:before="4" w:after="0"/>
        <w:ind w:right="5761"/>
      </w:pPr>
      <w:r>
        <w:rPr>
          <w:spacing w:val="-51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(1923)</w:t>
      </w:r>
      <w:r>
        <w:rPr>
          <w:spacing w:val="-10"/>
          <w:w w:val="105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05"/>
        </w:rPr>
        <w:t>«Алые</w:t>
      </w:r>
      <w:r>
        <w:rPr>
          <w:spacing w:val="-11"/>
          <w:w w:val="105"/>
        </w:rPr>
        <w:t xml:space="preserve"> </w:t>
      </w:r>
      <w:r>
        <w:rPr>
          <w:w w:val="105"/>
        </w:rPr>
        <w:t>паруса»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А.Грина</w:t>
      </w:r>
      <w:proofErr w:type="spellEnd"/>
      <w:r w:rsidR="002F4143">
        <w:rPr>
          <w:w w:val="105"/>
        </w:rPr>
        <w:t>.</w:t>
      </w:r>
      <w:r>
        <w:rPr>
          <w:w w:val="105"/>
        </w:rPr>
        <w:tab/>
      </w:r>
    </w:p>
    <w:p w:rsidR="002F4143" w:rsidRDefault="00AF6B0A" w:rsidP="00AF6B0A">
      <w:pPr>
        <w:pStyle w:val="afe"/>
        <w:tabs>
          <w:tab w:val="left" w:pos="9639"/>
        </w:tabs>
        <w:spacing w:after="0"/>
        <w:ind w:right="503"/>
      </w:pPr>
      <w:r>
        <w:t>150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(1873) –</w:t>
      </w:r>
      <w:r>
        <w:rPr>
          <w:spacing w:val="-1"/>
        </w:rPr>
        <w:t xml:space="preserve"> </w:t>
      </w:r>
      <w:r>
        <w:t>«Очарованный</w:t>
      </w:r>
      <w:r>
        <w:rPr>
          <w:spacing w:val="-2"/>
        </w:rPr>
        <w:t xml:space="preserve"> </w:t>
      </w:r>
      <w:r>
        <w:t>странник» Н.С.</w:t>
      </w:r>
      <w:r>
        <w:rPr>
          <w:spacing w:val="1"/>
        </w:rPr>
        <w:t xml:space="preserve"> </w:t>
      </w:r>
      <w:r>
        <w:t>Лескова</w:t>
      </w:r>
      <w:r w:rsidR="002F4143">
        <w:t>.</w:t>
      </w:r>
    </w:p>
    <w:p w:rsidR="00AF6B0A" w:rsidRDefault="00AF6B0A" w:rsidP="00AF6B0A">
      <w:pPr>
        <w:pStyle w:val="afe"/>
        <w:tabs>
          <w:tab w:val="left" w:pos="9639"/>
        </w:tabs>
        <w:spacing w:after="0"/>
        <w:ind w:right="503"/>
      </w:pPr>
      <w:r>
        <w:rPr>
          <w:spacing w:val="-50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(1873)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«Русские</w:t>
      </w:r>
      <w:r>
        <w:rPr>
          <w:spacing w:val="3"/>
        </w:rPr>
        <w:t xml:space="preserve"> </w:t>
      </w:r>
      <w:r>
        <w:t>женщины»</w:t>
      </w:r>
      <w:r w:rsidR="002F4143">
        <w:t>.</w:t>
      </w:r>
      <w:r>
        <w:rPr>
          <w:spacing w:val="1"/>
        </w:rPr>
        <w:t xml:space="preserve"> </w:t>
      </w:r>
      <w:r>
        <w:t>Н.А.</w:t>
      </w:r>
      <w:r>
        <w:rPr>
          <w:spacing w:val="2"/>
        </w:rPr>
        <w:t xml:space="preserve"> </w:t>
      </w:r>
      <w:r>
        <w:t>Некрасова</w:t>
      </w:r>
      <w:r w:rsidR="002F4143">
        <w:t>.</w:t>
      </w:r>
    </w:p>
    <w:p w:rsidR="00AF6B0A" w:rsidRDefault="00AF6B0A" w:rsidP="00AF6B0A">
      <w:pPr>
        <w:pStyle w:val="afe"/>
        <w:spacing w:before="1" w:after="0"/>
      </w:pPr>
      <w:r>
        <w:t>145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(1878)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«Остров</w:t>
      </w:r>
      <w:r>
        <w:rPr>
          <w:spacing w:val="4"/>
        </w:rPr>
        <w:t xml:space="preserve"> </w:t>
      </w:r>
      <w:r>
        <w:t>сокровищ»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Стивенсона</w:t>
      </w:r>
    </w:p>
    <w:p w:rsidR="002F4143" w:rsidRDefault="00AF6B0A" w:rsidP="002F4143">
      <w:pPr>
        <w:pStyle w:val="afe"/>
        <w:spacing w:before="4" w:after="0"/>
        <w:ind w:right="78"/>
      </w:pPr>
      <w:r>
        <w:t xml:space="preserve">140 лет (1883) – «Гуттаперчевый мальчик» </w:t>
      </w:r>
      <w:proofErr w:type="spellStart"/>
      <w:r>
        <w:t>Д.В.Григоровича</w:t>
      </w:r>
      <w:proofErr w:type="spellEnd"/>
      <w:r w:rsidR="002F4143">
        <w:t>.</w:t>
      </w:r>
    </w:p>
    <w:p w:rsidR="00AF6B0A" w:rsidRDefault="00AF6B0A" w:rsidP="002F4143">
      <w:pPr>
        <w:pStyle w:val="afe"/>
        <w:spacing w:before="4" w:after="0"/>
        <w:ind w:right="78"/>
      </w:pPr>
      <w:r>
        <w:rPr>
          <w:spacing w:val="-51"/>
        </w:rPr>
        <w:t xml:space="preserve"> </w:t>
      </w:r>
      <w:r>
        <w:rPr>
          <w:spacing w:val="-1"/>
          <w:w w:val="110"/>
        </w:rPr>
        <w:t>125</w:t>
      </w:r>
      <w:r>
        <w:rPr>
          <w:spacing w:val="-11"/>
          <w:w w:val="110"/>
        </w:rPr>
        <w:t xml:space="preserve"> </w:t>
      </w:r>
      <w:r>
        <w:rPr>
          <w:w w:val="110"/>
        </w:rPr>
        <w:t>лет</w:t>
      </w:r>
      <w:r>
        <w:rPr>
          <w:spacing w:val="-10"/>
          <w:w w:val="110"/>
        </w:rPr>
        <w:t xml:space="preserve"> </w:t>
      </w:r>
      <w:r>
        <w:rPr>
          <w:w w:val="110"/>
        </w:rPr>
        <w:t>(1898)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6"/>
          <w:w w:val="115"/>
        </w:rPr>
        <w:t xml:space="preserve"> </w:t>
      </w:r>
      <w:r>
        <w:rPr>
          <w:w w:val="110"/>
        </w:rPr>
        <w:t>«Война</w:t>
      </w:r>
      <w:r>
        <w:rPr>
          <w:spacing w:val="-10"/>
          <w:w w:val="110"/>
        </w:rPr>
        <w:t xml:space="preserve"> </w:t>
      </w:r>
      <w:r>
        <w:rPr>
          <w:w w:val="110"/>
        </w:rPr>
        <w:t>миров»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Г.Уэллса</w:t>
      </w:r>
      <w:proofErr w:type="spellEnd"/>
      <w:r w:rsidR="002F4143">
        <w:rPr>
          <w:w w:val="110"/>
        </w:rPr>
        <w:t>.</w:t>
      </w:r>
    </w:p>
    <w:p w:rsidR="002F4143" w:rsidRDefault="00AF6B0A" w:rsidP="00AF6B0A">
      <w:pPr>
        <w:pStyle w:val="afe"/>
        <w:tabs>
          <w:tab w:val="left" w:pos="10065"/>
        </w:tabs>
        <w:spacing w:after="0"/>
        <w:ind w:right="219"/>
        <w:rPr>
          <w:spacing w:val="-1"/>
          <w:w w:val="105"/>
        </w:rPr>
      </w:pPr>
      <w:r>
        <w:rPr>
          <w:spacing w:val="-1"/>
          <w:w w:val="105"/>
        </w:rPr>
        <w:t xml:space="preserve">120 лет (1903) – «После бала» </w:t>
      </w:r>
      <w:proofErr w:type="spellStart"/>
      <w:r>
        <w:rPr>
          <w:spacing w:val="-1"/>
          <w:w w:val="105"/>
        </w:rPr>
        <w:t>Л.Н.Толстого</w:t>
      </w:r>
      <w:proofErr w:type="spellEnd"/>
      <w:r w:rsidR="002F4143">
        <w:rPr>
          <w:spacing w:val="-1"/>
          <w:w w:val="105"/>
        </w:rPr>
        <w:t>.</w:t>
      </w:r>
    </w:p>
    <w:p w:rsidR="002F4143" w:rsidRDefault="00AF6B0A" w:rsidP="00AF6B0A">
      <w:pPr>
        <w:pStyle w:val="afe"/>
        <w:tabs>
          <w:tab w:val="left" w:pos="10065"/>
        </w:tabs>
        <w:spacing w:after="0"/>
        <w:ind w:right="219"/>
      </w:pPr>
      <w:r>
        <w:rPr>
          <w:w w:val="105"/>
        </w:rPr>
        <w:t xml:space="preserve"> </w:t>
      </w:r>
      <w:r>
        <w:t>115</w:t>
      </w:r>
      <w:r>
        <w:rPr>
          <w:spacing w:val="5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(1908)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«Синяя</w:t>
      </w:r>
      <w:r>
        <w:rPr>
          <w:spacing w:val="7"/>
        </w:rPr>
        <w:t xml:space="preserve"> </w:t>
      </w:r>
      <w:r>
        <w:t>птица»</w:t>
      </w:r>
      <w:r>
        <w:rPr>
          <w:spacing w:val="5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Метерлинка</w:t>
      </w:r>
      <w:r w:rsidR="002F4143">
        <w:t>.</w:t>
      </w:r>
    </w:p>
    <w:p w:rsidR="00AF6B0A" w:rsidRDefault="00AF6B0A" w:rsidP="00AF6B0A">
      <w:pPr>
        <w:pStyle w:val="afe"/>
        <w:tabs>
          <w:tab w:val="left" w:pos="10065"/>
        </w:tabs>
        <w:spacing w:after="0"/>
        <w:ind w:right="219"/>
      </w:pPr>
      <w:r>
        <w:rPr>
          <w:spacing w:val="-50"/>
        </w:rPr>
        <w:t xml:space="preserve"> </w:t>
      </w:r>
      <w:r>
        <w:rPr>
          <w:w w:val="105"/>
        </w:rPr>
        <w:t>110</w:t>
      </w:r>
      <w:r>
        <w:rPr>
          <w:spacing w:val="-8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(1913)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«Детство»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М.Горького</w:t>
      </w:r>
      <w:proofErr w:type="spellEnd"/>
      <w:r w:rsidR="002F4143">
        <w:rPr>
          <w:w w:val="105"/>
        </w:rPr>
        <w:t>.</w:t>
      </w:r>
    </w:p>
    <w:p w:rsidR="002F4143" w:rsidRDefault="00AF6B0A" w:rsidP="002F4143">
      <w:pPr>
        <w:pStyle w:val="afe"/>
        <w:spacing w:after="0"/>
        <w:ind w:right="78"/>
        <w:rPr>
          <w:spacing w:val="1"/>
        </w:rPr>
      </w:pPr>
      <w:r>
        <w:t>95</w:t>
      </w:r>
      <w:r>
        <w:rPr>
          <w:spacing w:val="10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(1928)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«Три</w:t>
      </w:r>
      <w:r>
        <w:rPr>
          <w:spacing w:val="8"/>
        </w:rPr>
        <w:t xml:space="preserve"> </w:t>
      </w:r>
      <w:r>
        <w:t>толстяка»</w:t>
      </w:r>
      <w:r>
        <w:rPr>
          <w:spacing w:val="11"/>
        </w:rPr>
        <w:t xml:space="preserve"> </w:t>
      </w:r>
      <w:proofErr w:type="spellStart"/>
      <w:r>
        <w:t>Ю.К.Олеши</w:t>
      </w:r>
      <w:proofErr w:type="spellEnd"/>
      <w:r w:rsidR="002F4143">
        <w:rPr>
          <w:spacing w:val="1"/>
        </w:rPr>
        <w:t>.</w:t>
      </w:r>
    </w:p>
    <w:p w:rsidR="00AF6B0A" w:rsidRDefault="00AF6B0A" w:rsidP="002F4143">
      <w:pPr>
        <w:pStyle w:val="afe"/>
        <w:spacing w:after="0"/>
        <w:ind w:right="78"/>
      </w:pPr>
      <w:r>
        <w:t>95 лет (1928)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«Кем быть?»</w:t>
      </w:r>
      <w:r>
        <w:rPr>
          <w:spacing w:val="-1"/>
        </w:rPr>
        <w:t xml:space="preserve"> </w:t>
      </w:r>
      <w:proofErr w:type="spellStart"/>
      <w:r>
        <w:t>В.В.Маяковского</w:t>
      </w:r>
      <w:proofErr w:type="spellEnd"/>
      <w:r w:rsidR="002F4143">
        <w:t>.</w:t>
      </w:r>
    </w:p>
    <w:p w:rsidR="002F4143" w:rsidRDefault="00AF6B0A" w:rsidP="00AF6B0A">
      <w:pPr>
        <w:pStyle w:val="afe"/>
        <w:spacing w:after="0"/>
        <w:ind w:right="78"/>
      </w:pPr>
      <w:r>
        <w:t>95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(1928)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«Двенадцать</w:t>
      </w:r>
      <w:r>
        <w:rPr>
          <w:spacing w:val="3"/>
        </w:rPr>
        <w:t xml:space="preserve"> </w:t>
      </w:r>
      <w:r>
        <w:t>стульев»</w:t>
      </w:r>
      <w:r>
        <w:rPr>
          <w:spacing w:val="3"/>
        </w:rPr>
        <w:t xml:space="preserve"> </w:t>
      </w:r>
      <w:proofErr w:type="spellStart"/>
      <w:r>
        <w:t>И.Ильфа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Е.Петрова</w:t>
      </w:r>
      <w:proofErr w:type="spellEnd"/>
      <w:r w:rsidR="002F4143">
        <w:t>.</w:t>
      </w:r>
    </w:p>
    <w:p w:rsidR="00AF6B0A" w:rsidRDefault="00AF6B0A" w:rsidP="00AF6B0A">
      <w:pPr>
        <w:pStyle w:val="afe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90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2"/>
          <w:w w:val="105"/>
        </w:rPr>
        <w:t xml:space="preserve"> </w:t>
      </w:r>
      <w:r>
        <w:rPr>
          <w:w w:val="105"/>
        </w:rPr>
        <w:t>(1933)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«Сказка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-14"/>
          <w:w w:val="105"/>
        </w:rPr>
        <w:t xml:space="preserve"> </w:t>
      </w:r>
      <w:r>
        <w:rPr>
          <w:w w:val="105"/>
        </w:rPr>
        <w:t>Тайне»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А.Гайдара</w:t>
      </w:r>
      <w:proofErr w:type="spellEnd"/>
      <w:r w:rsidR="002F4143">
        <w:rPr>
          <w:w w:val="105"/>
        </w:rPr>
        <w:t>.</w:t>
      </w:r>
    </w:p>
    <w:p w:rsidR="002F4143" w:rsidRDefault="00AF6B0A" w:rsidP="00AF6B0A">
      <w:pPr>
        <w:pStyle w:val="afe"/>
        <w:spacing w:after="0"/>
        <w:ind w:right="78"/>
      </w:pPr>
      <w:r>
        <w:t>85</w:t>
      </w:r>
      <w:r>
        <w:rPr>
          <w:spacing w:val="-1"/>
        </w:rPr>
        <w:t xml:space="preserve"> </w:t>
      </w:r>
      <w:r>
        <w:t>лет (1938)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 А.</w:t>
      </w:r>
      <w:r>
        <w:rPr>
          <w:spacing w:val="2"/>
        </w:rPr>
        <w:t xml:space="preserve"> </w:t>
      </w:r>
      <w:r>
        <w:t>Макаренко</w:t>
      </w:r>
      <w:r w:rsidR="002F4143">
        <w:t>.</w:t>
      </w:r>
    </w:p>
    <w:p w:rsidR="00AF6B0A" w:rsidRDefault="00AF6B0A" w:rsidP="00AF6B0A">
      <w:pPr>
        <w:pStyle w:val="afe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85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1"/>
          <w:w w:val="105"/>
        </w:rPr>
        <w:t xml:space="preserve"> </w:t>
      </w:r>
      <w:r>
        <w:rPr>
          <w:w w:val="105"/>
        </w:rPr>
        <w:t>(1938)</w:t>
      </w:r>
      <w:r>
        <w:rPr>
          <w:spacing w:val="-8"/>
          <w:w w:val="105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05"/>
        </w:rPr>
        <w:t>«Военная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тайна»</w:t>
      </w:r>
      <w:r>
        <w:rPr>
          <w:spacing w:val="-11"/>
          <w:w w:val="105"/>
        </w:rPr>
        <w:t xml:space="preserve"> </w:t>
      </w:r>
      <w:r>
        <w:rPr>
          <w:w w:val="105"/>
        </w:rPr>
        <w:t>А.</w:t>
      </w:r>
      <w:r>
        <w:rPr>
          <w:spacing w:val="-11"/>
          <w:w w:val="105"/>
        </w:rPr>
        <w:t xml:space="preserve"> </w:t>
      </w:r>
      <w:r>
        <w:rPr>
          <w:w w:val="105"/>
        </w:rPr>
        <w:t>Гайдара</w:t>
      </w:r>
      <w:r w:rsidR="002F4143">
        <w:rPr>
          <w:w w:val="105"/>
        </w:rPr>
        <w:t>.</w:t>
      </w:r>
    </w:p>
    <w:p w:rsidR="002F4143" w:rsidRDefault="00AF6B0A" w:rsidP="00AF6B0A">
      <w:pPr>
        <w:pStyle w:val="afe"/>
        <w:spacing w:after="0"/>
        <w:ind w:right="-64"/>
      </w:pPr>
      <w:r>
        <w:t>80 лет</w:t>
      </w:r>
      <w:r>
        <w:rPr>
          <w:spacing w:val="1"/>
        </w:rPr>
        <w:t xml:space="preserve"> </w:t>
      </w:r>
      <w:r>
        <w:t>(1943)</w:t>
      </w:r>
      <w:r>
        <w:rPr>
          <w:spacing w:val="4"/>
        </w:rPr>
        <w:t xml:space="preserve"> </w:t>
      </w:r>
      <w:r>
        <w:t>– «Маленький принц»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де</w:t>
      </w:r>
      <w:r>
        <w:rPr>
          <w:spacing w:val="3"/>
        </w:rPr>
        <w:t xml:space="preserve"> </w:t>
      </w:r>
      <w:r>
        <w:t>Сент-Экзюпери</w:t>
      </w:r>
      <w:r w:rsidR="002F4143">
        <w:t>.</w:t>
      </w:r>
    </w:p>
    <w:p w:rsidR="00AF6B0A" w:rsidRDefault="00AF6B0A" w:rsidP="00AF6B0A">
      <w:pPr>
        <w:pStyle w:val="afe"/>
        <w:spacing w:after="0"/>
        <w:ind w:right="-64"/>
      </w:pPr>
      <w:r>
        <w:rPr>
          <w:spacing w:val="-50"/>
        </w:rPr>
        <w:t xml:space="preserve"> </w:t>
      </w:r>
      <w:r>
        <w:rPr>
          <w:w w:val="105"/>
        </w:rPr>
        <w:t>80</w:t>
      </w:r>
      <w:r>
        <w:rPr>
          <w:spacing w:val="-7"/>
          <w:w w:val="105"/>
        </w:rPr>
        <w:t xml:space="preserve"> </w:t>
      </w:r>
      <w:r>
        <w:rPr>
          <w:w w:val="105"/>
        </w:rPr>
        <w:t>лет</w:t>
      </w:r>
      <w:r>
        <w:rPr>
          <w:spacing w:val="-6"/>
          <w:w w:val="105"/>
        </w:rPr>
        <w:t xml:space="preserve"> </w:t>
      </w:r>
      <w:r>
        <w:rPr>
          <w:w w:val="105"/>
        </w:rPr>
        <w:t>(1943)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«Тёмные</w:t>
      </w:r>
      <w:r>
        <w:rPr>
          <w:spacing w:val="-5"/>
          <w:w w:val="105"/>
        </w:rPr>
        <w:t xml:space="preserve"> </w:t>
      </w:r>
      <w:r>
        <w:rPr>
          <w:w w:val="105"/>
        </w:rPr>
        <w:t>аллеи»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И.А.Бунина</w:t>
      </w:r>
      <w:proofErr w:type="spellEnd"/>
    </w:p>
    <w:p w:rsidR="002F4143" w:rsidRDefault="00AF6B0A" w:rsidP="00AF6B0A">
      <w:pPr>
        <w:pStyle w:val="afe"/>
        <w:spacing w:before="1" w:after="0"/>
        <w:ind w:right="78"/>
      </w:pPr>
      <w:r>
        <w:t>75</w:t>
      </w:r>
      <w:r>
        <w:rPr>
          <w:spacing w:val="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(1948)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Сонеты</w:t>
      </w:r>
      <w:r>
        <w:rPr>
          <w:spacing w:val="2"/>
        </w:rPr>
        <w:t xml:space="preserve"> </w:t>
      </w:r>
      <w:r>
        <w:t>Уильяма</w:t>
      </w:r>
      <w:r>
        <w:rPr>
          <w:spacing w:val="4"/>
        </w:rPr>
        <w:t xml:space="preserve"> </w:t>
      </w:r>
      <w:r>
        <w:t>Шекспира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proofErr w:type="spellStart"/>
      <w:r>
        <w:t>С.Я.Маршака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1"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70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(1953)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«451</w:t>
      </w:r>
      <w:r>
        <w:rPr>
          <w:spacing w:val="-8"/>
          <w:w w:val="105"/>
        </w:rPr>
        <w:t xml:space="preserve"> </w:t>
      </w:r>
      <w:r>
        <w:rPr>
          <w:w w:val="105"/>
        </w:rPr>
        <w:t>градус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Фаренгейту»</w:t>
      </w:r>
      <w:r>
        <w:rPr>
          <w:spacing w:val="-7"/>
          <w:w w:val="105"/>
        </w:rPr>
        <w:t xml:space="preserve"> </w:t>
      </w:r>
      <w:r>
        <w:rPr>
          <w:w w:val="105"/>
        </w:rPr>
        <w:t>Р.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Брэдбери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50</w:t>
      </w:r>
      <w:r>
        <w:rPr>
          <w:spacing w:val="-1"/>
        </w:rPr>
        <w:t xml:space="preserve"> </w:t>
      </w:r>
      <w:r>
        <w:t>лет (1973)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Искандера</w:t>
      </w:r>
      <w:r w:rsidR="002F4143">
        <w:t>.</w:t>
      </w:r>
    </w:p>
    <w:p w:rsidR="00AF6B0A" w:rsidRDefault="00AF6B0A" w:rsidP="00AF6B0A">
      <w:pPr>
        <w:pStyle w:val="afe"/>
        <w:spacing w:before="4" w:after="0"/>
      </w:pPr>
      <w:r>
        <w:t>50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(1973)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стреляйте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белых</w:t>
      </w:r>
      <w:r>
        <w:rPr>
          <w:spacing w:val="8"/>
        </w:rPr>
        <w:t xml:space="preserve"> </w:t>
      </w:r>
      <w:r>
        <w:t>лебедей»</w:t>
      </w:r>
      <w:r>
        <w:rPr>
          <w:spacing w:val="6"/>
        </w:rPr>
        <w:t xml:space="preserve"> </w:t>
      </w:r>
      <w:proofErr w:type="spellStart"/>
      <w:r>
        <w:t>Б.Васильева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2" w:after="0"/>
      </w:pP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(1973)</w:t>
      </w:r>
      <w:r>
        <w:rPr>
          <w:spacing w:val="5"/>
        </w:rPr>
        <w:t xml:space="preserve"> </w:t>
      </w:r>
      <w:r>
        <w:t>– В</w:t>
      </w:r>
      <w:r>
        <w:rPr>
          <w:spacing w:val="3"/>
        </w:rPr>
        <w:t xml:space="preserve"> </w:t>
      </w:r>
      <w:r>
        <w:t>США издан</w:t>
      </w:r>
      <w:r>
        <w:rPr>
          <w:spacing w:val="3"/>
        </w:rPr>
        <w:t xml:space="preserve"> </w:t>
      </w:r>
      <w:r>
        <w:t>«Архипелаг</w:t>
      </w:r>
      <w:r>
        <w:rPr>
          <w:spacing w:val="1"/>
        </w:rPr>
        <w:t xml:space="preserve"> </w:t>
      </w:r>
      <w:r>
        <w:t>ГУЛАГ»</w:t>
      </w:r>
      <w:r>
        <w:rPr>
          <w:spacing w:val="1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Солженицына</w:t>
      </w:r>
      <w:r w:rsidR="002F4143">
        <w:t>.</w:t>
      </w:r>
    </w:p>
    <w:p w:rsidR="001E4335" w:rsidRDefault="001E4335" w:rsidP="001E4335">
      <w:pPr>
        <w:spacing w:line="276" w:lineRule="auto"/>
        <w:rPr>
          <w:sz w:val="22"/>
          <w:szCs w:val="22"/>
        </w:rPr>
      </w:pPr>
    </w:p>
    <w:p w:rsidR="00AF6B0A" w:rsidRDefault="00AF6B0A" w:rsidP="001E4335">
      <w:pPr>
        <w:spacing w:line="276" w:lineRule="auto"/>
        <w:rPr>
          <w:sz w:val="22"/>
          <w:szCs w:val="22"/>
        </w:rPr>
      </w:pPr>
    </w:p>
    <w:p w:rsidR="00AF6B0A" w:rsidRDefault="00AF6B0A" w:rsidP="001E4335">
      <w:pPr>
        <w:spacing w:line="276" w:lineRule="auto"/>
        <w:rPr>
          <w:sz w:val="22"/>
          <w:szCs w:val="22"/>
        </w:rPr>
      </w:pPr>
    </w:p>
    <w:p w:rsidR="00AF6B0A" w:rsidRPr="00225FBE" w:rsidRDefault="00AF6B0A" w:rsidP="001E4335">
      <w:pPr>
        <w:spacing w:line="276" w:lineRule="auto"/>
        <w:rPr>
          <w:sz w:val="22"/>
          <w:szCs w:val="22"/>
        </w:rPr>
      </w:pPr>
    </w:p>
    <w:p w:rsidR="001E4335" w:rsidRPr="00225FBE" w:rsidRDefault="001E4335" w:rsidP="001E4335">
      <w:pPr>
        <w:spacing w:line="276" w:lineRule="auto"/>
        <w:rPr>
          <w:sz w:val="22"/>
          <w:szCs w:val="22"/>
        </w:rPr>
      </w:pPr>
    </w:p>
    <w:p w:rsidR="001E4335" w:rsidRDefault="002F4143" w:rsidP="002F4143">
      <w:pPr>
        <w:jc w:val="center"/>
        <w:rPr>
          <w:rStyle w:val="ac"/>
          <w:color w:val="FF0000"/>
          <w:sz w:val="36"/>
          <w:szCs w:val="36"/>
        </w:rPr>
      </w:pPr>
      <w:r w:rsidRPr="002F4143">
        <w:rPr>
          <w:rStyle w:val="ac"/>
          <w:color w:val="FF0000"/>
          <w:sz w:val="36"/>
          <w:szCs w:val="36"/>
        </w:rPr>
        <w:t>ГОСУДАРСТВЕННЫЕ ДАТЫ</w:t>
      </w:r>
    </w:p>
    <w:p w:rsidR="002F4143" w:rsidRPr="002F4143" w:rsidRDefault="002F4143" w:rsidP="002F4143">
      <w:pPr>
        <w:jc w:val="left"/>
        <w:rPr>
          <w:b/>
        </w:rPr>
      </w:pPr>
      <w:r w:rsidRPr="002F4143">
        <w:rPr>
          <w:rStyle w:val="ac"/>
        </w:rPr>
        <w:t>1 сентября</w:t>
      </w:r>
      <w:r w:rsidRPr="002F4143">
        <w:t> – День знаний. (Отмечается с 1984 года на основании Указа Президиума Верховного Совета СССР от 01.10.1980 года.)</w:t>
      </w:r>
      <w:r w:rsidRPr="002F4143">
        <w:br/>
      </w:r>
      <w:r w:rsidRPr="002F4143">
        <w:rPr>
          <w:rStyle w:val="ac"/>
        </w:rPr>
        <w:t>27 сентября</w:t>
      </w:r>
      <w:r w:rsidRPr="002F4143"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1E4335" w:rsidRDefault="002F4143" w:rsidP="002F4143">
      <w:pPr>
        <w:spacing w:line="276" w:lineRule="auto"/>
        <w:jc w:val="left"/>
      </w:pPr>
      <w:r w:rsidRPr="002F4143">
        <w:rPr>
          <w:rStyle w:val="ac"/>
        </w:rPr>
        <w:t>9 октября </w:t>
      </w:r>
      <w:r w:rsidRPr="002F4143">
        <w:t>– Всероссийский день чтения. (Отмечается с 2007 года после принятия Национальной программы чтения.)</w:t>
      </w:r>
    </w:p>
    <w:p w:rsidR="002F4143" w:rsidRP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4 ноября</w:t>
      </w:r>
      <w:r w:rsidRPr="002F4143">
        <w:t> – День народного единства. (Принят Государственной Думой РФ 24 декабря 2004 году.)</w:t>
      </w:r>
      <w:r w:rsidRPr="002F4143">
        <w:br/>
      </w:r>
      <w:r w:rsidRPr="002F4143">
        <w:rPr>
          <w:rStyle w:val="ac"/>
        </w:rPr>
        <w:t>27 ноября </w:t>
      </w:r>
      <w:r w:rsidRPr="002F4143">
        <w:t>– День матери. (Учреждён Указом Президента РФ в 1998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1 декабря</w:t>
      </w:r>
      <w:r w:rsidRPr="002F4143">
        <w:t> – Всероссийский день хоккея.</w:t>
      </w:r>
      <w:r w:rsidRPr="002F4143">
        <w:br/>
      </w:r>
      <w:r w:rsidRPr="002F4143">
        <w:rPr>
          <w:rStyle w:val="ac"/>
        </w:rPr>
        <w:t>9 декабря</w:t>
      </w:r>
      <w:r w:rsidRPr="002F4143">
        <w:t> – День Героев Отечества. (Отмечается с 2007 года в соответствии с Федеральным законом № 231-ФЗ от 24 октября 2007 года.)</w:t>
      </w:r>
      <w:r w:rsidRPr="002F4143">
        <w:br/>
      </w:r>
      <w:r w:rsidRPr="002F4143">
        <w:rPr>
          <w:rStyle w:val="ac"/>
        </w:rPr>
        <w:t>12 декабря</w:t>
      </w:r>
      <w:r w:rsidRPr="002F4143">
        <w:t> – День Конституции Российской Федерации. (Конституция принята всенародным голосованием в 1993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8 января</w:t>
      </w:r>
      <w:r w:rsidRPr="002F4143">
        <w:t> – 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Москве.)</w:t>
      </w:r>
      <w:r w:rsidRPr="002F4143">
        <w:br/>
      </w:r>
      <w:r w:rsidRPr="002F4143">
        <w:rPr>
          <w:rStyle w:val="ac"/>
        </w:rPr>
        <w:t>13 января</w:t>
      </w:r>
      <w:r w:rsidRPr="002F4143"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2F4143">
        <w:br/>
      </w:r>
      <w:r w:rsidRPr="002F4143">
        <w:rPr>
          <w:rStyle w:val="ac"/>
        </w:rPr>
        <w:t>25 января</w:t>
      </w:r>
      <w:r w:rsidRPr="002F4143">
        <w:t> – День российского студенчества. (Учреждён Указом Президента РФ «О дне российского студенчества» от 25 января 2005 года, № 76». 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8 февраля</w:t>
      </w:r>
      <w:r w:rsidRPr="002F4143">
        <w:t> – День российской науки. В этот день в 1724 году Пётр I подписал указ об основании в России Академии наук.</w:t>
      </w:r>
      <w:r w:rsidRPr="002F4143">
        <w:br/>
      </w:r>
      <w:r w:rsidRPr="002F4143">
        <w:rPr>
          <w:rStyle w:val="ac"/>
        </w:rPr>
        <w:t>10 февраля</w:t>
      </w:r>
      <w:r w:rsidRPr="002F4143">
        <w:t> – Памятная дата России: День памяти А. С. Пушкина.</w:t>
      </w:r>
      <w:r w:rsidRPr="002F4143">
        <w:br/>
      </w:r>
      <w:r w:rsidRPr="002F4143">
        <w:rPr>
          <w:rStyle w:val="ac"/>
        </w:rPr>
        <w:t>23 февраля</w:t>
      </w:r>
      <w:r w:rsidRPr="002F4143">
        <w:t> – День защитника Отечества. (Учрежден Президиумом Верховного Совета РФ в 1993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С 21 марта по 27 марта</w:t>
      </w:r>
      <w:r w:rsidRPr="002F4143">
        <w:t> – Неделя детской и юношеской книги. (Проводится ежегодно с 1944 г. Первые «</w:t>
      </w:r>
      <w:proofErr w:type="spellStart"/>
      <w:r w:rsidRPr="002F4143">
        <w:t>Книжкины</w:t>
      </w:r>
      <w:proofErr w:type="spellEnd"/>
      <w:r w:rsidRPr="002F4143">
        <w:t xml:space="preserve"> именины» прошли по инициативе Л. Кассиля в 1943 году в Москве.)</w:t>
      </w:r>
      <w:r w:rsidRPr="002F4143">
        <w:br/>
      </w:r>
      <w:r w:rsidRPr="002F4143">
        <w:rPr>
          <w:rStyle w:val="ac"/>
        </w:rPr>
        <w:t>С 21 марта по 27 марта</w:t>
      </w:r>
      <w:r w:rsidRPr="002F4143">
        <w:t> – Неделя музыки для детей и юношества.</w:t>
      </w:r>
    </w:p>
    <w:p w:rsidR="002F4143" w:rsidRDefault="002F4143" w:rsidP="002F4143">
      <w:pPr>
        <w:spacing w:line="276" w:lineRule="auto"/>
        <w:jc w:val="left"/>
      </w:pPr>
      <w:r w:rsidRPr="002F4143">
        <w:rPr>
          <w:b/>
        </w:rPr>
        <w:t>8 апреля</w:t>
      </w:r>
      <w:r w:rsidRPr="002F4143">
        <w:t xml:space="preserve"> – День российской анимации.</w:t>
      </w:r>
    </w:p>
    <w:p w:rsidR="002F4143" w:rsidRPr="002F4143" w:rsidRDefault="002F4143" w:rsidP="002F4143">
      <w:pPr>
        <w:spacing w:line="276" w:lineRule="auto"/>
        <w:jc w:val="left"/>
        <w:rPr>
          <w:b/>
        </w:rPr>
      </w:pPr>
      <w:r w:rsidRPr="002F4143">
        <w:rPr>
          <w:rStyle w:val="ac"/>
        </w:rPr>
        <w:t>9 мая</w:t>
      </w:r>
      <w:r w:rsidRPr="002F4143"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2F4143">
        <w:br/>
      </w:r>
      <w:r w:rsidRPr="002F4143">
        <w:rPr>
          <w:rStyle w:val="ac"/>
        </w:rPr>
        <w:t>24 мая</w:t>
      </w:r>
      <w:r w:rsidRPr="002F4143">
        <w:t xml:space="preserve"> – День славянской письменности и культуры. (Отмечается с 1986 года в честь славянских просветителей Кирилла и </w:t>
      </w:r>
      <w:proofErr w:type="spellStart"/>
      <w:r w:rsidRPr="002F4143">
        <w:t>Мефодия</w:t>
      </w:r>
      <w:proofErr w:type="spellEnd"/>
      <w:r w:rsidRPr="002F4143">
        <w:t>.)</w:t>
      </w:r>
      <w:r w:rsidRPr="002F4143">
        <w:br/>
      </w:r>
      <w:r w:rsidRPr="002F4143">
        <w:rPr>
          <w:rStyle w:val="ac"/>
        </w:rPr>
        <w:t>27 мая</w:t>
      </w:r>
      <w:r w:rsidRPr="002F4143">
        <w:t> – Общероссийский День библиотек. (Установлен по указу Президента РФ в 1995 году в честь основания в России государственной общедоступной библиотеки 27 мая 1795 года.)</w:t>
      </w: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sectPr w:rsidR="007A3DFC" w:rsidSect="001B17E2">
      <w:footerReference w:type="default" r:id="rId13"/>
      <w:footerReference w:type="first" r:id="rId14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8C" w:rsidRDefault="008E5C8C" w:rsidP="00F6770B">
      <w:r>
        <w:separator/>
      </w:r>
    </w:p>
  </w:endnote>
  <w:endnote w:type="continuationSeparator" w:id="0">
    <w:p w:rsidR="008E5C8C" w:rsidRDefault="008E5C8C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95" w:rsidRDefault="00085F9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0" t="0" r="0" b="0"/>
              <wp:wrapSquare wrapText="largest"/>
              <wp:docPr id="1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F95" w:rsidRDefault="00085F9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17A5B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38" type="#_x0000_t202" style="position:absolute;left:0;text-align:left;margin-left:0;margin-top:.05pt;width:82.9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" stroked="f">
              <v:fill opacity="0"/>
              <v:path arrowok="t"/>
              <v:textbox inset="0,0,0,0">
                <w:txbxContent>
                  <w:p w:rsidR="00085F95" w:rsidRDefault="00085F9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17A5B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95" w:rsidRDefault="00085F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8C" w:rsidRDefault="008E5C8C" w:rsidP="00F6770B">
      <w:r>
        <w:separator/>
      </w:r>
    </w:p>
  </w:footnote>
  <w:footnote w:type="continuationSeparator" w:id="0">
    <w:p w:rsidR="008E5C8C" w:rsidRDefault="008E5C8C" w:rsidP="00F6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 w15:restartNumberingAfterBreak="0">
    <w:nsid w:val="00B8367F"/>
    <w:multiLevelType w:val="hybridMultilevel"/>
    <w:tmpl w:val="C4E8ACBA"/>
    <w:lvl w:ilvl="0" w:tplc="D3FE76D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86642"/>
    <w:multiLevelType w:val="hybridMultilevel"/>
    <w:tmpl w:val="20A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E7928"/>
    <w:multiLevelType w:val="hybridMultilevel"/>
    <w:tmpl w:val="E7D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A1ABA"/>
    <w:multiLevelType w:val="hybridMultilevel"/>
    <w:tmpl w:val="2848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561F"/>
    <w:multiLevelType w:val="hybridMultilevel"/>
    <w:tmpl w:val="66FC563A"/>
    <w:lvl w:ilvl="0" w:tplc="77F80006">
      <w:start w:val="2020"/>
      <w:numFmt w:val="decimal"/>
      <w:lvlText w:val="%1"/>
      <w:lvlJc w:val="left"/>
      <w:pPr>
        <w:ind w:left="802" w:hanging="6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F61C9"/>
    <w:multiLevelType w:val="hybridMultilevel"/>
    <w:tmpl w:val="F9B07CC8"/>
    <w:lvl w:ilvl="0" w:tplc="39106BB2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5"/>
  </w:num>
  <w:num w:numId="9">
    <w:abstractNumId w:val="27"/>
  </w:num>
  <w:num w:numId="10">
    <w:abstractNumId w:val="22"/>
  </w:num>
  <w:num w:numId="11">
    <w:abstractNumId w:val="21"/>
  </w:num>
  <w:num w:numId="12">
    <w:abstractNumId w:val="24"/>
  </w:num>
  <w:num w:numId="13">
    <w:abstractNumId w:val="20"/>
  </w:num>
  <w:num w:numId="14">
    <w:abstractNumId w:val="29"/>
  </w:num>
  <w:num w:numId="15">
    <w:abstractNumId w:val="26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23"/>
  </w:num>
  <w:num w:numId="21">
    <w:abstractNumId w:val="1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  <w:num w:numId="26">
    <w:abstractNumId w:val="18"/>
  </w:num>
  <w:num w:numId="27">
    <w:abstractNumId w:val="32"/>
  </w:num>
  <w:num w:numId="28">
    <w:abstractNumId w:val="30"/>
  </w:num>
  <w:num w:numId="29">
    <w:abstractNumId w:val="31"/>
  </w:num>
  <w:num w:numId="30">
    <w:abstractNumId w:val="15"/>
  </w:num>
  <w:num w:numId="31">
    <w:abstractNumId w:val="9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7"/>
    <w:rsid w:val="00005DBF"/>
    <w:rsid w:val="00053358"/>
    <w:rsid w:val="00084483"/>
    <w:rsid w:val="00085F95"/>
    <w:rsid w:val="00093BA3"/>
    <w:rsid w:val="000B1A67"/>
    <w:rsid w:val="000C511A"/>
    <w:rsid w:val="000E00E8"/>
    <w:rsid w:val="00117A5B"/>
    <w:rsid w:val="001564BB"/>
    <w:rsid w:val="00164F98"/>
    <w:rsid w:val="00176520"/>
    <w:rsid w:val="001B0C8E"/>
    <w:rsid w:val="001B17E2"/>
    <w:rsid w:val="001C69C0"/>
    <w:rsid w:val="001C6BA4"/>
    <w:rsid w:val="001E4335"/>
    <w:rsid w:val="001E5EC4"/>
    <w:rsid w:val="00220D53"/>
    <w:rsid w:val="00254137"/>
    <w:rsid w:val="00260017"/>
    <w:rsid w:val="002B4B8F"/>
    <w:rsid w:val="002D1AA6"/>
    <w:rsid w:val="002F4143"/>
    <w:rsid w:val="00342CEE"/>
    <w:rsid w:val="00346701"/>
    <w:rsid w:val="003A1FEB"/>
    <w:rsid w:val="003B7920"/>
    <w:rsid w:val="003D3310"/>
    <w:rsid w:val="003D6B24"/>
    <w:rsid w:val="003E067C"/>
    <w:rsid w:val="003E168C"/>
    <w:rsid w:val="003E4905"/>
    <w:rsid w:val="003F017F"/>
    <w:rsid w:val="003F47F5"/>
    <w:rsid w:val="00423B02"/>
    <w:rsid w:val="004870D5"/>
    <w:rsid w:val="004A6E6B"/>
    <w:rsid w:val="005424FC"/>
    <w:rsid w:val="00576432"/>
    <w:rsid w:val="005C3DA1"/>
    <w:rsid w:val="00613D2F"/>
    <w:rsid w:val="00632A5D"/>
    <w:rsid w:val="00653A5D"/>
    <w:rsid w:val="00686CF8"/>
    <w:rsid w:val="006C3D5E"/>
    <w:rsid w:val="006D167D"/>
    <w:rsid w:val="00711374"/>
    <w:rsid w:val="007365A6"/>
    <w:rsid w:val="00761D70"/>
    <w:rsid w:val="0076282A"/>
    <w:rsid w:val="007A3D00"/>
    <w:rsid w:val="007A3DFC"/>
    <w:rsid w:val="007B2D0F"/>
    <w:rsid w:val="007B529C"/>
    <w:rsid w:val="00806B95"/>
    <w:rsid w:val="00891E84"/>
    <w:rsid w:val="008E5C8C"/>
    <w:rsid w:val="008E7C10"/>
    <w:rsid w:val="009F3C60"/>
    <w:rsid w:val="00A14A73"/>
    <w:rsid w:val="00A30B88"/>
    <w:rsid w:val="00A36FC1"/>
    <w:rsid w:val="00A657D1"/>
    <w:rsid w:val="00AD244B"/>
    <w:rsid w:val="00AF6B0A"/>
    <w:rsid w:val="00B004BB"/>
    <w:rsid w:val="00B163A2"/>
    <w:rsid w:val="00B76CC1"/>
    <w:rsid w:val="00B96689"/>
    <w:rsid w:val="00BA5B8C"/>
    <w:rsid w:val="00BC77E2"/>
    <w:rsid w:val="00BE6907"/>
    <w:rsid w:val="00C032D5"/>
    <w:rsid w:val="00C070E0"/>
    <w:rsid w:val="00C76F78"/>
    <w:rsid w:val="00CC0A14"/>
    <w:rsid w:val="00CD4ECB"/>
    <w:rsid w:val="00D05B64"/>
    <w:rsid w:val="00D76BAE"/>
    <w:rsid w:val="00D954D0"/>
    <w:rsid w:val="00DC7F93"/>
    <w:rsid w:val="00DF2AF3"/>
    <w:rsid w:val="00E129A4"/>
    <w:rsid w:val="00E15BE5"/>
    <w:rsid w:val="00E26C32"/>
    <w:rsid w:val="00E4535F"/>
    <w:rsid w:val="00E53AB9"/>
    <w:rsid w:val="00EC554D"/>
    <w:rsid w:val="00EE113D"/>
    <w:rsid w:val="00F2382C"/>
    <w:rsid w:val="00F260F0"/>
    <w:rsid w:val="00F53F0E"/>
    <w:rsid w:val="00F6770B"/>
    <w:rsid w:val="00F90C23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1ECD"/>
  <w15:docId w15:val="{E854ED86-B9C1-804D-8F83-46CE329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A3DF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33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260017"/>
    <w:pPr>
      <w:spacing w:before="280" w:after="280"/>
    </w:pPr>
  </w:style>
  <w:style w:type="paragraph" w:styleId="a9">
    <w:name w:val="Balloon Text"/>
    <w:basedOn w:val="a"/>
    <w:link w:val="aa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60017"/>
    <w:rPr>
      <w:b/>
      <w:bCs/>
    </w:rPr>
  </w:style>
  <w:style w:type="table" w:styleId="ad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  <w:style w:type="character" w:customStyle="1" w:styleId="10">
    <w:name w:val="Заголовок 1 Знак"/>
    <w:basedOn w:val="a0"/>
    <w:link w:val="1"/>
    <w:uiPriority w:val="9"/>
    <w:rsid w:val="007A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B79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43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E433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1E4335"/>
    <w:rPr>
      <w:rFonts w:ascii="Times New Roman" w:eastAsia="Times New Roman"/>
      <w:i/>
      <w:sz w:val="28"/>
    </w:rPr>
  </w:style>
  <w:style w:type="paragraph" w:styleId="af">
    <w:name w:val="footnote text"/>
    <w:basedOn w:val="a"/>
    <w:link w:val="af0"/>
    <w:uiPriority w:val="99"/>
    <w:rsid w:val="001E4335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E433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1E4335"/>
    <w:rPr>
      <w:vertAlign w:val="superscript"/>
    </w:rPr>
  </w:style>
  <w:style w:type="paragraph" w:customStyle="1" w:styleId="ParaAttribute38">
    <w:name w:val="ParaAttribute38"/>
    <w:rsid w:val="001E433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E43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E4335"/>
    <w:rPr>
      <w:rFonts w:ascii="Times New Roman" w:eastAsia="Times New Roman"/>
      <w:i/>
      <w:sz w:val="28"/>
    </w:rPr>
  </w:style>
  <w:style w:type="paragraph" w:styleId="af2">
    <w:name w:val="No Spacing"/>
    <w:link w:val="af3"/>
    <w:uiPriority w:val="1"/>
    <w:qFormat/>
    <w:rsid w:val="001E43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af2"/>
    <w:uiPriority w:val="1"/>
    <w:rsid w:val="001E433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E4335"/>
    <w:rPr>
      <w:rFonts w:ascii="Times New Roman" w:eastAsia="Times New Roman"/>
      <w:sz w:val="28"/>
    </w:rPr>
  </w:style>
  <w:style w:type="character" w:customStyle="1" w:styleId="CharAttribute512">
    <w:name w:val="CharAttribute512"/>
    <w:rsid w:val="001E4335"/>
    <w:rPr>
      <w:rFonts w:ascii="Times New Roman" w:eastAsia="Times New Roman"/>
      <w:sz w:val="28"/>
    </w:rPr>
  </w:style>
  <w:style w:type="character" w:customStyle="1" w:styleId="CharAttribute3">
    <w:name w:val="CharAttribute3"/>
    <w:rsid w:val="001E433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E433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E433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E4335"/>
    <w:rPr>
      <w:rFonts w:ascii="Times New Roman" w:eastAsia="Batang" w:hAnsi="Batang"/>
      <w:color w:val="00000A"/>
      <w:sz w:val="28"/>
    </w:rPr>
  </w:style>
  <w:style w:type="paragraph" w:styleId="af4">
    <w:name w:val="Body Text Indent"/>
    <w:basedOn w:val="a"/>
    <w:link w:val="af5"/>
    <w:unhideWhenUsed/>
    <w:rsid w:val="001E4335"/>
    <w:pPr>
      <w:spacing w:before="64" w:after="120"/>
      <w:ind w:left="283" w:right="816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1E433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1E4335"/>
    <w:pPr>
      <w:spacing w:before="64" w:after="120"/>
      <w:ind w:left="283" w:right="816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E433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1E4335"/>
    <w:pPr>
      <w:spacing w:before="64" w:after="120" w:line="480" w:lineRule="auto"/>
      <w:ind w:left="283" w:right="816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E4335"/>
    <w:rPr>
      <w:rFonts w:ascii="Calibri" w:eastAsia="Calibri" w:hAnsi="Calibri" w:cs="Times New Roman"/>
    </w:rPr>
  </w:style>
  <w:style w:type="character" w:customStyle="1" w:styleId="CharAttribute504">
    <w:name w:val="CharAttribute504"/>
    <w:rsid w:val="001E433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E4335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sz w:val="28"/>
      <w:szCs w:val="20"/>
      <w:lang w:eastAsia="ru-RU"/>
    </w:rPr>
  </w:style>
  <w:style w:type="paragraph" w:styleId="af6">
    <w:name w:val="Block Text"/>
    <w:basedOn w:val="a"/>
    <w:rsid w:val="001E4335"/>
    <w:pPr>
      <w:shd w:val="clear" w:color="auto" w:fill="FFFFFF"/>
      <w:spacing w:line="360" w:lineRule="auto"/>
      <w:ind w:left="-709" w:right="-9" w:firstLine="709"/>
    </w:pPr>
    <w:rPr>
      <w:spacing w:val="5"/>
      <w:szCs w:val="20"/>
      <w:lang w:eastAsia="ru-RU"/>
    </w:rPr>
  </w:style>
  <w:style w:type="paragraph" w:customStyle="1" w:styleId="ParaAttribute0">
    <w:name w:val="ParaAttribute0"/>
    <w:rsid w:val="001E433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E433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E4335"/>
    <w:rPr>
      <w:rFonts w:ascii="Times New Roman" w:eastAsia="Times New Roman"/>
      <w:sz w:val="28"/>
    </w:rPr>
  </w:style>
  <w:style w:type="character" w:customStyle="1" w:styleId="CharAttribute269">
    <w:name w:val="CharAttribute269"/>
    <w:rsid w:val="001E433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E433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E4335"/>
    <w:rPr>
      <w:rFonts w:ascii="Times New Roman" w:eastAsia="Times New Roman"/>
      <w:sz w:val="28"/>
    </w:rPr>
  </w:style>
  <w:style w:type="character" w:customStyle="1" w:styleId="CharAttribute273">
    <w:name w:val="CharAttribute273"/>
    <w:rsid w:val="001E4335"/>
    <w:rPr>
      <w:rFonts w:ascii="Times New Roman" w:eastAsia="Times New Roman"/>
      <w:sz w:val="28"/>
    </w:rPr>
  </w:style>
  <w:style w:type="character" w:customStyle="1" w:styleId="CharAttribute274">
    <w:name w:val="CharAttribute274"/>
    <w:rsid w:val="001E4335"/>
    <w:rPr>
      <w:rFonts w:ascii="Times New Roman" w:eastAsia="Times New Roman"/>
      <w:sz w:val="28"/>
    </w:rPr>
  </w:style>
  <w:style w:type="character" w:customStyle="1" w:styleId="CharAttribute275">
    <w:name w:val="CharAttribute275"/>
    <w:rsid w:val="001E433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E4335"/>
    <w:rPr>
      <w:rFonts w:ascii="Times New Roman" w:eastAsia="Times New Roman"/>
      <w:sz w:val="28"/>
    </w:rPr>
  </w:style>
  <w:style w:type="character" w:customStyle="1" w:styleId="CharAttribute277">
    <w:name w:val="CharAttribute277"/>
    <w:rsid w:val="001E433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E433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E433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E433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E433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E433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E433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E4335"/>
    <w:rPr>
      <w:rFonts w:ascii="Times New Roman" w:eastAsia="Times New Roman"/>
      <w:sz w:val="28"/>
    </w:rPr>
  </w:style>
  <w:style w:type="character" w:customStyle="1" w:styleId="CharAttribute285">
    <w:name w:val="CharAttribute285"/>
    <w:rsid w:val="001E4335"/>
    <w:rPr>
      <w:rFonts w:ascii="Times New Roman" w:eastAsia="Times New Roman"/>
      <w:sz w:val="28"/>
    </w:rPr>
  </w:style>
  <w:style w:type="character" w:customStyle="1" w:styleId="CharAttribute286">
    <w:name w:val="CharAttribute286"/>
    <w:rsid w:val="001E4335"/>
    <w:rPr>
      <w:rFonts w:ascii="Times New Roman" w:eastAsia="Times New Roman"/>
      <w:sz w:val="28"/>
    </w:rPr>
  </w:style>
  <w:style w:type="character" w:customStyle="1" w:styleId="CharAttribute287">
    <w:name w:val="CharAttribute287"/>
    <w:rsid w:val="001E4335"/>
    <w:rPr>
      <w:rFonts w:ascii="Times New Roman" w:eastAsia="Times New Roman"/>
      <w:sz w:val="28"/>
    </w:rPr>
  </w:style>
  <w:style w:type="character" w:customStyle="1" w:styleId="CharAttribute288">
    <w:name w:val="CharAttribute288"/>
    <w:rsid w:val="001E4335"/>
    <w:rPr>
      <w:rFonts w:ascii="Times New Roman" w:eastAsia="Times New Roman"/>
      <w:sz w:val="28"/>
    </w:rPr>
  </w:style>
  <w:style w:type="character" w:customStyle="1" w:styleId="CharAttribute289">
    <w:name w:val="CharAttribute289"/>
    <w:rsid w:val="001E4335"/>
    <w:rPr>
      <w:rFonts w:ascii="Times New Roman" w:eastAsia="Times New Roman"/>
      <w:sz w:val="28"/>
    </w:rPr>
  </w:style>
  <w:style w:type="character" w:customStyle="1" w:styleId="CharAttribute290">
    <w:name w:val="CharAttribute290"/>
    <w:rsid w:val="001E4335"/>
    <w:rPr>
      <w:rFonts w:ascii="Times New Roman" w:eastAsia="Times New Roman"/>
      <w:sz w:val="28"/>
    </w:rPr>
  </w:style>
  <w:style w:type="character" w:customStyle="1" w:styleId="CharAttribute291">
    <w:name w:val="CharAttribute291"/>
    <w:rsid w:val="001E4335"/>
    <w:rPr>
      <w:rFonts w:ascii="Times New Roman" w:eastAsia="Times New Roman"/>
      <w:sz w:val="28"/>
    </w:rPr>
  </w:style>
  <w:style w:type="character" w:customStyle="1" w:styleId="CharAttribute292">
    <w:name w:val="CharAttribute292"/>
    <w:rsid w:val="001E4335"/>
    <w:rPr>
      <w:rFonts w:ascii="Times New Roman" w:eastAsia="Times New Roman"/>
      <w:sz w:val="28"/>
    </w:rPr>
  </w:style>
  <w:style w:type="character" w:customStyle="1" w:styleId="CharAttribute293">
    <w:name w:val="CharAttribute293"/>
    <w:rsid w:val="001E4335"/>
    <w:rPr>
      <w:rFonts w:ascii="Times New Roman" w:eastAsia="Times New Roman"/>
      <w:sz w:val="28"/>
    </w:rPr>
  </w:style>
  <w:style w:type="character" w:customStyle="1" w:styleId="CharAttribute294">
    <w:name w:val="CharAttribute294"/>
    <w:rsid w:val="001E4335"/>
    <w:rPr>
      <w:rFonts w:ascii="Times New Roman" w:eastAsia="Times New Roman"/>
      <w:sz w:val="28"/>
    </w:rPr>
  </w:style>
  <w:style w:type="character" w:customStyle="1" w:styleId="CharAttribute295">
    <w:name w:val="CharAttribute295"/>
    <w:rsid w:val="001E4335"/>
    <w:rPr>
      <w:rFonts w:ascii="Times New Roman" w:eastAsia="Times New Roman"/>
      <w:sz w:val="28"/>
    </w:rPr>
  </w:style>
  <w:style w:type="character" w:customStyle="1" w:styleId="CharAttribute296">
    <w:name w:val="CharAttribute296"/>
    <w:rsid w:val="001E4335"/>
    <w:rPr>
      <w:rFonts w:ascii="Times New Roman" w:eastAsia="Times New Roman"/>
      <w:sz w:val="28"/>
    </w:rPr>
  </w:style>
  <w:style w:type="character" w:customStyle="1" w:styleId="CharAttribute297">
    <w:name w:val="CharAttribute297"/>
    <w:rsid w:val="001E4335"/>
    <w:rPr>
      <w:rFonts w:ascii="Times New Roman" w:eastAsia="Times New Roman"/>
      <w:sz w:val="28"/>
    </w:rPr>
  </w:style>
  <w:style w:type="character" w:customStyle="1" w:styleId="CharAttribute298">
    <w:name w:val="CharAttribute298"/>
    <w:rsid w:val="001E4335"/>
    <w:rPr>
      <w:rFonts w:ascii="Times New Roman" w:eastAsia="Times New Roman"/>
      <w:sz w:val="28"/>
    </w:rPr>
  </w:style>
  <w:style w:type="character" w:customStyle="1" w:styleId="CharAttribute299">
    <w:name w:val="CharAttribute299"/>
    <w:rsid w:val="001E4335"/>
    <w:rPr>
      <w:rFonts w:ascii="Times New Roman" w:eastAsia="Times New Roman"/>
      <w:sz w:val="28"/>
    </w:rPr>
  </w:style>
  <w:style w:type="character" w:customStyle="1" w:styleId="CharAttribute300">
    <w:name w:val="CharAttribute300"/>
    <w:rsid w:val="001E433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E433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E433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E4335"/>
    <w:rPr>
      <w:rFonts w:ascii="Times New Roman" w:eastAsia="Times New Roman"/>
      <w:sz w:val="28"/>
    </w:rPr>
  </w:style>
  <w:style w:type="character" w:customStyle="1" w:styleId="CharAttribute305">
    <w:name w:val="CharAttribute305"/>
    <w:rsid w:val="001E4335"/>
    <w:rPr>
      <w:rFonts w:ascii="Times New Roman" w:eastAsia="Times New Roman"/>
      <w:sz w:val="28"/>
    </w:rPr>
  </w:style>
  <w:style w:type="character" w:customStyle="1" w:styleId="CharAttribute306">
    <w:name w:val="CharAttribute306"/>
    <w:rsid w:val="001E4335"/>
    <w:rPr>
      <w:rFonts w:ascii="Times New Roman" w:eastAsia="Times New Roman"/>
      <w:sz w:val="28"/>
    </w:rPr>
  </w:style>
  <w:style w:type="character" w:customStyle="1" w:styleId="CharAttribute307">
    <w:name w:val="CharAttribute307"/>
    <w:rsid w:val="001E4335"/>
    <w:rPr>
      <w:rFonts w:ascii="Times New Roman" w:eastAsia="Times New Roman"/>
      <w:sz w:val="28"/>
    </w:rPr>
  </w:style>
  <w:style w:type="character" w:customStyle="1" w:styleId="CharAttribute308">
    <w:name w:val="CharAttribute308"/>
    <w:rsid w:val="001E4335"/>
    <w:rPr>
      <w:rFonts w:ascii="Times New Roman" w:eastAsia="Times New Roman"/>
      <w:sz w:val="28"/>
    </w:rPr>
  </w:style>
  <w:style w:type="character" w:customStyle="1" w:styleId="CharAttribute309">
    <w:name w:val="CharAttribute309"/>
    <w:rsid w:val="001E4335"/>
    <w:rPr>
      <w:rFonts w:ascii="Times New Roman" w:eastAsia="Times New Roman"/>
      <w:sz w:val="28"/>
    </w:rPr>
  </w:style>
  <w:style w:type="character" w:customStyle="1" w:styleId="CharAttribute310">
    <w:name w:val="CharAttribute310"/>
    <w:rsid w:val="001E4335"/>
    <w:rPr>
      <w:rFonts w:ascii="Times New Roman" w:eastAsia="Times New Roman"/>
      <w:sz w:val="28"/>
    </w:rPr>
  </w:style>
  <w:style w:type="character" w:customStyle="1" w:styleId="CharAttribute311">
    <w:name w:val="CharAttribute311"/>
    <w:rsid w:val="001E4335"/>
    <w:rPr>
      <w:rFonts w:ascii="Times New Roman" w:eastAsia="Times New Roman"/>
      <w:sz w:val="28"/>
    </w:rPr>
  </w:style>
  <w:style w:type="character" w:customStyle="1" w:styleId="CharAttribute312">
    <w:name w:val="CharAttribute312"/>
    <w:rsid w:val="001E4335"/>
    <w:rPr>
      <w:rFonts w:ascii="Times New Roman" w:eastAsia="Times New Roman"/>
      <w:sz w:val="28"/>
    </w:rPr>
  </w:style>
  <w:style w:type="character" w:customStyle="1" w:styleId="CharAttribute313">
    <w:name w:val="CharAttribute313"/>
    <w:rsid w:val="001E4335"/>
    <w:rPr>
      <w:rFonts w:ascii="Times New Roman" w:eastAsia="Times New Roman"/>
      <w:sz w:val="28"/>
    </w:rPr>
  </w:style>
  <w:style w:type="character" w:customStyle="1" w:styleId="CharAttribute314">
    <w:name w:val="CharAttribute314"/>
    <w:rsid w:val="001E4335"/>
    <w:rPr>
      <w:rFonts w:ascii="Times New Roman" w:eastAsia="Times New Roman"/>
      <w:sz w:val="28"/>
    </w:rPr>
  </w:style>
  <w:style w:type="character" w:customStyle="1" w:styleId="CharAttribute315">
    <w:name w:val="CharAttribute315"/>
    <w:rsid w:val="001E4335"/>
    <w:rPr>
      <w:rFonts w:ascii="Times New Roman" w:eastAsia="Times New Roman"/>
      <w:sz w:val="28"/>
    </w:rPr>
  </w:style>
  <w:style w:type="character" w:customStyle="1" w:styleId="CharAttribute316">
    <w:name w:val="CharAttribute316"/>
    <w:rsid w:val="001E4335"/>
    <w:rPr>
      <w:rFonts w:ascii="Times New Roman" w:eastAsia="Times New Roman"/>
      <w:sz w:val="28"/>
    </w:rPr>
  </w:style>
  <w:style w:type="character" w:customStyle="1" w:styleId="CharAttribute317">
    <w:name w:val="CharAttribute317"/>
    <w:rsid w:val="001E4335"/>
    <w:rPr>
      <w:rFonts w:ascii="Times New Roman" w:eastAsia="Times New Roman"/>
      <w:sz w:val="28"/>
    </w:rPr>
  </w:style>
  <w:style w:type="character" w:customStyle="1" w:styleId="CharAttribute318">
    <w:name w:val="CharAttribute318"/>
    <w:rsid w:val="001E4335"/>
    <w:rPr>
      <w:rFonts w:ascii="Times New Roman" w:eastAsia="Times New Roman"/>
      <w:sz w:val="28"/>
    </w:rPr>
  </w:style>
  <w:style w:type="character" w:customStyle="1" w:styleId="CharAttribute319">
    <w:name w:val="CharAttribute319"/>
    <w:rsid w:val="001E4335"/>
    <w:rPr>
      <w:rFonts w:ascii="Times New Roman" w:eastAsia="Times New Roman"/>
      <w:sz w:val="28"/>
    </w:rPr>
  </w:style>
  <w:style w:type="character" w:customStyle="1" w:styleId="CharAttribute320">
    <w:name w:val="CharAttribute320"/>
    <w:rsid w:val="001E4335"/>
    <w:rPr>
      <w:rFonts w:ascii="Times New Roman" w:eastAsia="Times New Roman"/>
      <w:sz w:val="28"/>
    </w:rPr>
  </w:style>
  <w:style w:type="character" w:customStyle="1" w:styleId="CharAttribute321">
    <w:name w:val="CharAttribute321"/>
    <w:rsid w:val="001E4335"/>
    <w:rPr>
      <w:rFonts w:ascii="Times New Roman" w:eastAsia="Times New Roman"/>
      <w:sz w:val="28"/>
    </w:rPr>
  </w:style>
  <w:style w:type="character" w:customStyle="1" w:styleId="CharAttribute322">
    <w:name w:val="CharAttribute322"/>
    <w:rsid w:val="001E4335"/>
    <w:rPr>
      <w:rFonts w:ascii="Times New Roman" w:eastAsia="Times New Roman"/>
      <w:sz w:val="28"/>
    </w:rPr>
  </w:style>
  <w:style w:type="character" w:customStyle="1" w:styleId="CharAttribute323">
    <w:name w:val="CharAttribute323"/>
    <w:rsid w:val="001E4335"/>
    <w:rPr>
      <w:rFonts w:ascii="Times New Roman" w:eastAsia="Times New Roman"/>
      <w:sz w:val="28"/>
    </w:rPr>
  </w:style>
  <w:style w:type="character" w:customStyle="1" w:styleId="CharAttribute324">
    <w:name w:val="CharAttribute324"/>
    <w:rsid w:val="001E4335"/>
    <w:rPr>
      <w:rFonts w:ascii="Times New Roman" w:eastAsia="Times New Roman"/>
      <w:sz w:val="28"/>
    </w:rPr>
  </w:style>
  <w:style w:type="character" w:customStyle="1" w:styleId="CharAttribute325">
    <w:name w:val="CharAttribute325"/>
    <w:rsid w:val="001E4335"/>
    <w:rPr>
      <w:rFonts w:ascii="Times New Roman" w:eastAsia="Times New Roman"/>
      <w:sz w:val="28"/>
    </w:rPr>
  </w:style>
  <w:style w:type="character" w:customStyle="1" w:styleId="CharAttribute326">
    <w:name w:val="CharAttribute326"/>
    <w:rsid w:val="001E4335"/>
    <w:rPr>
      <w:rFonts w:ascii="Times New Roman" w:eastAsia="Times New Roman"/>
      <w:sz w:val="28"/>
    </w:rPr>
  </w:style>
  <w:style w:type="character" w:customStyle="1" w:styleId="CharAttribute327">
    <w:name w:val="CharAttribute327"/>
    <w:rsid w:val="001E4335"/>
    <w:rPr>
      <w:rFonts w:ascii="Times New Roman" w:eastAsia="Times New Roman"/>
      <w:sz w:val="28"/>
    </w:rPr>
  </w:style>
  <w:style w:type="character" w:customStyle="1" w:styleId="CharAttribute328">
    <w:name w:val="CharAttribute328"/>
    <w:rsid w:val="001E4335"/>
    <w:rPr>
      <w:rFonts w:ascii="Times New Roman" w:eastAsia="Times New Roman"/>
      <w:sz w:val="28"/>
    </w:rPr>
  </w:style>
  <w:style w:type="character" w:customStyle="1" w:styleId="CharAttribute329">
    <w:name w:val="CharAttribute329"/>
    <w:rsid w:val="001E4335"/>
    <w:rPr>
      <w:rFonts w:ascii="Times New Roman" w:eastAsia="Times New Roman"/>
      <w:sz w:val="28"/>
    </w:rPr>
  </w:style>
  <w:style w:type="character" w:customStyle="1" w:styleId="CharAttribute330">
    <w:name w:val="CharAttribute330"/>
    <w:rsid w:val="001E4335"/>
    <w:rPr>
      <w:rFonts w:ascii="Times New Roman" w:eastAsia="Times New Roman"/>
      <w:sz w:val="28"/>
    </w:rPr>
  </w:style>
  <w:style w:type="character" w:customStyle="1" w:styleId="CharAttribute331">
    <w:name w:val="CharAttribute331"/>
    <w:rsid w:val="001E4335"/>
    <w:rPr>
      <w:rFonts w:ascii="Times New Roman" w:eastAsia="Times New Roman"/>
      <w:sz w:val="28"/>
    </w:rPr>
  </w:style>
  <w:style w:type="character" w:customStyle="1" w:styleId="CharAttribute332">
    <w:name w:val="CharAttribute332"/>
    <w:rsid w:val="001E4335"/>
    <w:rPr>
      <w:rFonts w:ascii="Times New Roman" w:eastAsia="Times New Roman"/>
      <w:sz w:val="28"/>
    </w:rPr>
  </w:style>
  <w:style w:type="character" w:customStyle="1" w:styleId="CharAttribute333">
    <w:name w:val="CharAttribute333"/>
    <w:rsid w:val="001E4335"/>
    <w:rPr>
      <w:rFonts w:ascii="Times New Roman" w:eastAsia="Times New Roman"/>
      <w:sz w:val="28"/>
    </w:rPr>
  </w:style>
  <w:style w:type="character" w:customStyle="1" w:styleId="CharAttribute334">
    <w:name w:val="CharAttribute334"/>
    <w:rsid w:val="001E4335"/>
    <w:rPr>
      <w:rFonts w:ascii="Times New Roman" w:eastAsia="Times New Roman"/>
      <w:sz w:val="28"/>
    </w:rPr>
  </w:style>
  <w:style w:type="character" w:customStyle="1" w:styleId="CharAttribute335">
    <w:name w:val="CharAttribute335"/>
    <w:rsid w:val="001E4335"/>
    <w:rPr>
      <w:rFonts w:ascii="Times New Roman" w:eastAsia="Times New Roman"/>
      <w:sz w:val="28"/>
    </w:rPr>
  </w:style>
  <w:style w:type="character" w:customStyle="1" w:styleId="CharAttribute514">
    <w:name w:val="CharAttribute514"/>
    <w:rsid w:val="001E4335"/>
    <w:rPr>
      <w:rFonts w:ascii="Times New Roman" w:eastAsia="Times New Roman"/>
      <w:sz w:val="28"/>
    </w:rPr>
  </w:style>
  <w:style w:type="character" w:customStyle="1" w:styleId="CharAttribute520">
    <w:name w:val="CharAttribute520"/>
    <w:rsid w:val="001E4335"/>
    <w:rPr>
      <w:rFonts w:ascii="Times New Roman" w:eastAsia="Times New Roman"/>
      <w:sz w:val="28"/>
    </w:rPr>
  </w:style>
  <w:style w:type="character" w:customStyle="1" w:styleId="CharAttribute521">
    <w:name w:val="CharAttribute521"/>
    <w:rsid w:val="001E433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E433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E433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E433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E4335"/>
    <w:rPr>
      <w:rFonts w:ascii="Times New Roman" w:eastAsia="Times New Roman"/>
      <w:i/>
      <w:sz w:val="22"/>
    </w:rPr>
  </w:style>
  <w:style w:type="character" w:styleId="af7">
    <w:name w:val="annotation reference"/>
    <w:uiPriority w:val="99"/>
    <w:semiHidden/>
    <w:unhideWhenUsed/>
    <w:rsid w:val="001E433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E4335"/>
    <w:pPr>
      <w:widowControl w:val="0"/>
      <w:wordWrap w:val="0"/>
      <w:autoSpaceDE w:val="0"/>
      <w:autoSpaceDN w:val="0"/>
    </w:pPr>
    <w:rPr>
      <w:kern w:val="2"/>
      <w:sz w:val="20"/>
      <w:szCs w:val="20"/>
      <w:lang w:val="en-US" w:eastAsia="ko-KR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E433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43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E433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1">
    <w:name w:val="Без интервала1"/>
    <w:aliases w:val="основа"/>
    <w:rsid w:val="001E433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E4335"/>
    <w:rPr>
      <w:rFonts w:ascii="Times New Roman" w:eastAsia="Times New Roman"/>
      <w:sz w:val="28"/>
    </w:rPr>
  </w:style>
  <w:style w:type="character" w:customStyle="1" w:styleId="CharAttribute534">
    <w:name w:val="CharAttribute534"/>
    <w:rsid w:val="001E433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E433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E433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E4335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E4335"/>
    <w:rPr>
      <w:rFonts w:ascii="Times New Roman" w:eastAsia="Times New Roman"/>
      <w:sz w:val="28"/>
    </w:rPr>
  </w:style>
  <w:style w:type="character" w:customStyle="1" w:styleId="CharAttribute499">
    <w:name w:val="CharAttribute499"/>
    <w:rsid w:val="001E433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E433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1E4335"/>
    <w:rPr>
      <w:rFonts w:ascii="Calibri" w:eastAsia="Calibri" w:hAnsi="Calibri" w:cs="Calibri"/>
      <w:lang w:eastAsia="zh-CN"/>
    </w:rPr>
  </w:style>
  <w:style w:type="paragraph" w:styleId="afc">
    <w:name w:val="header"/>
    <w:basedOn w:val="a"/>
    <w:link w:val="afd"/>
    <w:uiPriority w:val="99"/>
    <w:unhideWhenUsed/>
    <w:rsid w:val="001E4335"/>
    <w:pPr>
      <w:widowControl w:val="0"/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 w:val="20"/>
      <w:lang w:val="en-US" w:eastAsia="ko-KR"/>
    </w:rPr>
  </w:style>
  <w:style w:type="character" w:customStyle="1" w:styleId="afd">
    <w:name w:val="Верхний колонтитул Знак"/>
    <w:basedOn w:val="a0"/>
    <w:link w:val="afc"/>
    <w:uiPriority w:val="99"/>
    <w:rsid w:val="001E433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E43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E433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E4335"/>
  </w:style>
  <w:style w:type="paragraph" w:customStyle="1" w:styleId="ConsPlusNormal">
    <w:name w:val="ConsPlusNormal"/>
    <w:qFormat/>
    <w:rsid w:val="001E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E4335"/>
  </w:style>
  <w:style w:type="paragraph" w:customStyle="1" w:styleId="ParaAttribute7">
    <w:name w:val="ParaAttribute7"/>
    <w:rsid w:val="001E433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E433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E43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E43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1E4335"/>
  </w:style>
  <w:style w:type="paragraph" w:styleId="afe">
    <w:name w:val="Body Text"/>
    <w:basedOn w:val="a"/>
    <w:link w:val="aff"/>
    <w:uiPriority w:val="99"/>
    <w:semiHidden/>
    <w:unhideWhenUsed/>
    <w:rsid w:val="00AF6B0A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AF6B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0">
    <w:name w:val="Subtle Emphasis"/>
    <w:basedOn w:val="a0"/>
    <w:uiPriority w:val="19"/>
    <w:qFormat/>
    <w:rsid w:val="000B1A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elena099gmailcom.blogspot.com/2017/12/blog-post_2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elena099gmailcom.blogspot.com/2017/04/blog-pos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helena099gmailcom.blogspot.com/2019/10/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Прасолова</cp:lastModifiedBy>
  <cp:revision>34</cp:revision>
  <cp:lastPrinted>2022-09-19T08:02:00Z</cp:lastPrinted>
  <dcterms:created xsi:type="dcterms:W3CDTF">2022-09-05T17:28:00Z</dcterms:created>
  <dcterms:modified xsi:type="dcterms:W3CDTF">2022-09-19T08:13:00Z</dcterms:modified>
</cp:coreProperties>
</file>