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68" w:rsidRPr="00ED1222" w:rsidRDefault="00721F78" w:rsidP="00ED1222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ED1222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</w:p>
    <w:p w:rsidR="00D11879" w:rsidRDefault="00350771" w:rsidP="00ED122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 «МАТЕМАТИКА»</w:t>
      </w:r>
      <w:r w:rsidR="00D11879" w:rsidRPr="00ED122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D11879"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5-9 классах</w:t>
      </w:r>
    </w:p>
    <w:p w:rsidR="00ED1222" w:rsidRPr="00ED1222" w:rsidRDefault="00ED1222" w:rsidP="00ED1222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</w:t>
      </w:r>
      <w:r w:rsid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одержание учебного курса «математика»</w:t>
      </w: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(</w:t>
      </w:r>
      <w:r w:rsid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 годам обучения</w:t>
      </w: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5 класс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Натуральные числа и нуль</w:t>
      </w: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ab/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Натуральное число. Ряд натуральных чисел. Число 0. Изображение натуральных чисел точками на координатно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й(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числовой) прямой.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Степень с натуральным показателем. Запись числа в виде суммы разрядных слагаемых.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Дроби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числовой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прямой. 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Основное свойство дроби. Сокращение дробей. Приведение дроби к новому знаменателю. Сравнение дробей.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числовой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прямой. Сравнение десятичных дробей.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Арифметические действия с десятичными дробями. Округление десятичных дробей.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Решение текстовых задач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Решение задач, содержащих зависимости, связывающие величины: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Решение основных задач на дроби.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Представление данных в виде таблиц, столбчатых диаграмм.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Наглядная геометрия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Наглядные представления о фигурах на плоскости: 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точка, прямая, отрезок, луч, угол, ломаная, многоугольник, окружность, круг. Угол. Прямой, острый, тупой и развёрнутый углы.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Длина отрезка, метрические единицы длины. 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Длина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ломаной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периметр многоугольника. 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Измерение и построение углов с помощью транспортира.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Наглядные представления о фигурах на плоскости: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многоугольник; прямоугольник, квадрат; треугольник,    о равенстве фигур.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 ст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орон и углов прямоугольника, квадрата.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Наглядные представления о пространственных фигурах: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Объём прямоугольного параллелепипеда, куба. Единицы измерения объёма.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6 класс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Натуральные числа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 сл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ожения и умножения, распределительного свойства умножения. Округление натуральных чисел.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Дроби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Отношение. Деление в данном отношении. Масштаб, пропорция. Применение пропорций при решении задач.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Положительные и отрицательные числа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координатной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Буквенные выражения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Решение текстовых задач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Решение задач, содержащих зависимости, связывающих величины: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Решение задач, связанных с отношением: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пропорциональностью величин, процентами; 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решение основных задач на дроби и проценты.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Оценка и прикидка, округление результата.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Составление буквенных выражений по условию задачи.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Наглядная геометрия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Наглядные представления о фигурах на плоскости: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точка, прямая, отрезок, луч, угол, ломаная,</w:t>
      </w:r>
    </w:p>
    <w:p w:rsidR="00D11879" w:rsidRPr="00ED1222" w:rsidRDefault="00D11879" w:rsidP="00ED122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многоугольник, четырёхугольник, треугольник, окружность, круг.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Взаимное расположение двух прямых на плоскости, параллельные прямые, перпендикулярные прямые. Измерение расстояний:</w:t>
      </w:r>
    </w:p>
    <w:p w:rsidR="00D11879" w:rsidRPr="00ED1222" w:rsidRDefault="00D11879" w:rsidP="00ED122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между двумя точками, от точки до прямой;</w:t>
      </w:r>
      <w:proofErr w:type="gramEnd"/>
    </w:p>
    <w:p w:rsidR="00D11879" w:rsidRPr="00ED1222" w:rsidRDefault="00D11879" w:rsidP="00ED122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длина маршрута на квадратной сетке.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 ст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Симметрия: центральная, осевая и зеркальная симметрии.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Построение симметричных фигур.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Наглядные представления о пространственных фигурах:</w:t>
      </w:r>
    </w:p>
    <w:p w:rsidR="00D11879" w:rsidRPr="00ED1222" w:rsidRDefault="00D11879" w:rsidP="00ED122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 фигур  (из  бумаги,  проволоки,  пластилина и др.).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объёма; единицы измерения объёма. Объём прям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угольного параллелепипеда, куба.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СОДЕРЖАНИЕ УЧЕБНОГО КУРСА «АЛГЕБРА» (ПО ГОДАМ ОБУЧЕНИЯ)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7 класс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Числа и вычисления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Рациональные числа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Применение признаков делимости, разложение на множители натуральных чисел.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Реальные зависимости, в том числе прямая и обратная пропорциональности.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  Алгебраические выражения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Свойства степени с натуральным показателем.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Уравнения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Уравнение, корень уравнения, правила преобразования уравнения, равносильность уравнений.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Координаты и графики. Функции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Координата точки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прямой. Числовые промежутки. Расстояние между двумя точками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координатной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прямой.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Прямоугольная система координат, оси </w:t>
      </w:r>
      <w:proofErr w:type="spellStart"/>
      <w:r w:rsidRPr="00ED122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Ox</w:t>
      </w:r>
      <w:proofErr w:type="spellEnd"/>
      <w:r w:rsidRPr="00ED122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Pr="00ED122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Oy</w:t>
      </w:r>
      <w:proofErr w:type="spellEnd"/>
      <w:r w:rsidRPr="00ED122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Абсцисса и ордината точки на координатной плоскости.     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ED122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y 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=  I </w:t>
      </w:r>
      <w:r w:rsidRPr="00ED122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х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I. Графическое решение  линейных  уравнений  и  систем  линейных  уравнений.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8 класс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Числа и вычисления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Степень с целым показателем и её свойства. Стандартная запись числа.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Алгебраические выражения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Квадратный трёхчлен; разложение квадратного трёхчлена на множители.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Алгебраическая дробь. Основное свойство алгебраической дроби. Сложение, вычитание, умножение, деление   алгебраических дробей. Рациональные выражения и их преобразование.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Уравнения и  неравенства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линейным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и квадратным. Простейшие дробно-рациональные уравнения.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Решение текстовых задач алгебраическим способом.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Функции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Понятие функции. Область определения и множество значений функции. Способы задания функций.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График функции. Чтение свойств функции по её графику. Примеры графиков функций, отражающих     реальные процессы.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Функции, описывающие прямую и обратную зависимости. Построение и чтение графиков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y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kx</w:t>
      </w:r>
      <w:proofErr w:type="spell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y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kx</w:t>
      </w:r>
      <w:proofErr w:type="spell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+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b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y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=  .       Графическое решение уравнений и систем уравнений.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Числа и вычисления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Действительные числа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координатной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прямой.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Сравнение действительных чисел, арифметические действия с действительными числами.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Измерения, приближения, оценки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Размеры объектов окружающего мира, длительность процессов в окружающем мире.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9 класс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Уравнения и  неравенства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Уравнения с одной переменной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Линейное уравнение. Решение уравнений, сводящихся к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линейным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Квадратное уравнение. Решение уравнений, сводящихся к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квадратным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Решение дробно-рациональных уравнений. Решение текстовых задач алгебраическим методом.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Системы уравнений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Решение текстовых задач алгебраическим способом.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Неравенства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Числовые неравенства и их свойства.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 неравен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 с дв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умя переменными.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Функции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Графики функций у = </w:t>
      </w:r>
      <w:proofErr w:type="spell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кх</w:t>
      </w:r>
      <w:proofErr w:type="spell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 = </w:t>
      </w:r>
      <w:proofErr w:type="spell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кх</w:t>
      </w:r>
      <w:proofErr w:type="spell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+ в, у =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,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= , у = , у = |х|  и их свойства.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Числовые последовательности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Определение и способы задания числовых последовательностей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Понятие числовой последовательности. Задание последовательности рекуррентной формулой и формулой 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n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-ого члена.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Арифметическая и геометрическая прогрессии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Арифметическая и геометрическая прогрессии.  Формулы </w:t>
      </w:r>
      <w:r w:rsidRPr="00ED122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n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-ого члена арифметической и геометрической прогрессий, суммы первых </w:t>
      </w:r>
      <w:r w:rsidRPr="00ED122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n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членов.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Линейный и экспоненциальный рост. Сложные проценты.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СОДЕРЖАНИЕ УЧЕБНОГО КУРСА «ГЕОМЕТРИЯ» (ПО ГОДАМ ОБУЧЕНИЯ)</w:t>
      </w:r>
    </w:p>
    <w:p w:rsidR="00D11879" w:rsidRPr="00ED1222" w:rsidRDefault="00D11879" w:rsidP="00ED122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класс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Ломаная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многоугольник. Параллельность и перпендикулярность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прямых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Симметричные фигуры. Основные свойства осевой симметрии. Примеры симметрии в окружающем мире.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Основные построения с помощью циркуля и линейки. Треугольник. Высота, медиана, биссектриса, их    свойства.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Равнобедренный и равносторонний треугольники. Неравенство треугольника.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Свойства и признаки равнобедренного треугольника. Признаки равенства треугольников.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Свойства и признаки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параллельных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прямых. Сумма углов треугольника. Внешние углы треугольника.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D11879" w:rsidRPr="00ED1222" w:rsidRDefault="00D11879" w:rsidP="00ED122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к</w:t>
      </w:r>
      <w:proofErr w:type="gramEnd"/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ласс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Метод  удвоения  медианы.  Центральная  симметрия. Теорема Фалеса и теорема о пропорциональных отрезках.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Средние линии треугольника и трапеции. Центр масс треугольника.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Вычисление площадей треугольников и многоугольников на клетчатой бумаге.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Теорема Пифагора. Применение теоремы Пифагора при решении практических задач.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Синус, косинус, тангенс острого угла прямоугольного треугольника. Основное тригонометрическое тождество.         Тригонометрические функции углов в 30°, 45° и 60°.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9 класс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Синус, косинус, тангенс углов от 0 до 180°. Основное тригонометрическое тождество. Формулы приведения.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Преобразование подобия. Подобие соответственных элементов.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D11879" w:rsidRPr="00ED1222" w:rsidRDefault="00D11879" w:rsidP="00ED122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Вектор, длина (модуль) вектора,</w:t>
      </w:r>
    </w:p>
    <w:p w:rsidR="00D11879" w:rsidRPr="00ED1222" w:rsidRDefault="00D11879" w:rsidP="00ED122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сонаправленные</w:t>
      </w:r>
      <w:proofErr w:type="spell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векторы, противоположно направленные векторы,</w:t>
      </w:r>
    </w:p>
    <w:p w:rsidR="00D11879" w:rsidRPr="00ED1222" w:rsidRDefault="00D11879" w:rsidP="00ED122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коллинеарность</w:t>
      </w:r>
      <w:proofErr w:type="spell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векторов, равенство векторов, операции над векторами. 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ED1222" w:rsidRDefault="00ED1222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ED1222" w:rsidRDefault="00ED1222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СОДЕРЖАНИЕ УЧЕБНОГО КУРСА «СТАТИСТИКА И ВЕРОЯТНОСТЬ» (ПО ГОДАМ ОБУЧЕНИЯ)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7 класс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Граф, вершина, ребро. Степень вершины. Число рёбер и суммарная степень вершин. Представление о связности  графа. Цепи и циклы. Пути в графах. Обход графа (</w:t>
      </w:r>
      <w:proofErr w:type="spell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эйлеров</w:t>
      </w:r>
      <w:proofErr w:type="spell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путь). Представление  об   ориентированном   графе.   Решение   задач с помощью графов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879" w:rsidRPr="00ED1222" w:rsidRDefault="00D11879" w:rsidP="00ED1222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класс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Представление данных в виде таблиц, диаграмм, графиков. Множество,  элемент  множества,  подмножество.  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ств дл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 описания реальных процессов и явлений, при решении задач.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 Диаграмма  Эйлера.  Объединение и пересечение событий. Несовместные события. Формула     сложения вероятностей. Условная вероятность. Правило умножения. Независимые  события.  Представление 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9 класс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ПЛАНИРУЕМЫЕ РЕЗУЛЬТАТЫ ОСВОЕНИЯ УЧЕБНОГО ПРЕДМЕТА «МАТЕМАТИКА»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ПЛАНИРУЕМЫЕ РЕЗУЛЬТАТЫ ОСВОЕНИЯ                 УЧЕБНОГО ПРЕДМЕТА «МАТЕМАТИКА»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Освоение учебного предмета «Математика»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ЛИЧНОСТНЫЕ РЕЗУЛЬТАТЫ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Патриотическое воспитание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проявлением интереса к прошлому и настоящему российской математики,</w:t>
      </w:r>
    </w:p>
    <w:p w:rsidR="005E4388" w:rsidRPr="00ED1222" w:rsidRDefault="005E4388" w:rsidP="00ED1222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Гражданское и духовно-нравственное воспитание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готовностью к выполнению обязанностей гражданина и реализации его прав,</w:t>
      </w:r>
    </w:p>
    <w:p w:rsidR="005E4388" w:rsidRPr="00ED1222" w:rsidRDefault="005E4388" w:rsidP="00ED1222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5E4388" w:rsidRPr="00ED1222" w:rsidRDefault="005E4388" w:rsidP="00ED1222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Трудовое воспитание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установкой на активное участие в решении практических задач математической направленности, </w:t>
      </w:r>
    </w:p>
    <w:p w:rsidR="005E4388" w:rsidRPr="00ED1222" w:rsidRDefault="005E4388" w:rsidP="00ED1222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5E4388" w:rsidRPr="00ED1222" w:rsidRDefault="005E4388" w:rsidP="00ED1222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Эстетическое воспитание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</w:t>
      </w:r>
    </w:p>
    <w:p w:rsidR="005E4388" w:rsidRPr="00ED1222" w:rsidRDefault="005E4388" w:rsidP="00ED1222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умению видеть математические закономерности в искусстве.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Ценности научного познания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</w:t>
      </w:r>
    </w:p>
    <w:p w:rsidR="005E4388" w:rsidRPr="00ED1222" w:rsidRDefault="005E4388" w:rsidP="00ED1222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5E4388" w:rsidRPr="00ED1222" w:rsidRDefault="005E4388" w:rsidP="00ED1222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5E4388" w:rsidRPr="00ED1222" w:rsidRDefault="005E4388" w:rsidP="00ED1222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Физическое воспитание, формирование культуры здоровья и эмоционального благополучия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готовностью применять математические знания в интересах своего здоровья,</w:t>
      </w:r>
    </w:p>
    <w:p w:rsidR="005E4388" w:rsidRPr="00ED1222" w:rsidRDefault="005E4388" w:rsidP="00ED1222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5E4388" w:rsidRPr="00ED1222" w:rsidRDefault="005E4388" w:rsidP="00ED1222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сформированностью навыка рефлексии,</w:t>
      </w:r>
    </w:p>
    <w:p w:rsidR="005E4388" w:rsidRPr="00ED1222" w:rsidRDefault="005E4388" w:rsidP="00ED1222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признанием своего права на ошибку и такого же права другого человека.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Экологическое воспитание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</w:t>
      </w:r>
    </w:p>
    <w:p w:rsidR="005E4388" w:rsidRPr="00ED1222" w:rsidRDefault="005E4388" w:rsidP="00ED1222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планирования поступков и оценки их возможных последствий для окружающей среды; </w:t>
      </w:r>
    </w:p>
    <w:p w:rsidR="005E4388" w:rsidRPr="00ED1222" w:rsidRDefault="005E4388" w:rsidP="00ED1222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5E4388" w:rsidRPr="00ED1222" w:rsidRDefault="005E4388" w:rsidP="00ED12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Личностные результаты, обеспечивающие адаптацию 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обучающегося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к из меняющимся условиям социальной и природной среды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E4388" w:rsidRPr="00ED1222" w:rsidRDefault="005E4388" w:rsidP="00ED1222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5E4388" w:rsidRPr="00ED1222" w:rsidRDefault="005E4388" w:rsidP="00ED1222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Метапредметные результаты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познавательными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действиями, универсальными </w:t>
      </w: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коммуникативными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действиями и универсальными </w:t>
      </w: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регулятивными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действиями.</w:t>
      </w:r>
    </w:p>
    <w:p w:rsidR="005E4388" w:rsidRPr="00ED1222" w:rsidRDefault="005E4388" w:rsidP="00ED1222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Универсальные познавательные действия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обеспечивают формирование базовых когнитивных процессов обуча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ю-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щихся</w:t>
      </w:r>
      <w:proofErr w:type="spell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Базовые логические действия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E4388" w:rsidRPr="00ED1222" w:rsidRDefault="005E4388" w:rsidP="00ED122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E4388" w:rsidRPr="00ED1222" w:rsidRDefault="005E4388" w:rsidP="00ED122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5E4388" w:rsidRPr="00ED1222" w:rsidRDefault="005E4388" w:rsidP="00ED122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E4388" w:rsidRPr="00ED1222" w:rsidRDefault="005E4388" w:rsidP="00ED122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контрпримеры</w:t>
      </w:r>
      <w:proofErr w:type="spell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обосновывать собственные рассуждения;</w:t>
      </w:r>
    </w:p>
    <w:p w:rsidR="005E4388" w:rsidRPr="00ED1222" w:rsidRDefault="005E4388" w:rsidP="00ED122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Базовые исследовательские действия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E4388" w:rsidRPr="00ED1222" w:rsidRDefault="005E4388" w:rsidP="00ED12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E4388" w:rsidRPr="00ED1222" w:rsidRDefault="005E4388" w:rsidP="00ED12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самостоятельно формулировать обобщения и выводы по результатам проведённого наблюдения, исследования, 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оценивать достоверность полученных результатов, выводов и обобщений;</w:t>
      </w:r>
    </w:p>
    <w:p w:rsidR="005E4388" w:rsidRPr="00ED1222" w:rsidRDefault="005E4388" w:rsidP="00ED1222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Работа с информацией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5E4388" w:rsidRPr="00ED1222" w:rsidRDefault="005E4388" w:rsidP="00ED1222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4388" w:rsidRPr="00ED1222" w:rsidRDefault="005E4388" w:rsidP="00ED1222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E4388" w:rsidRPr="00ED1222" w:rsidRDefault="005E4388" w:rsidP="00ED1222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Универсальные коммуникативные действия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обеспечивают </w:t>
      </w:r>
      <w:proofErr w:type="spell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социальных навыков обучающихся.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Общение:</w:t>
      </w:r>
    </w:p>
    <w:p w:rsidR="005E4388" w:rsidRPr="00ED1222" w:rsidRDefault="005E4388" w:rsidP="00ED1222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E4388" w:rsidRPr="00ED1222" w:rsidRDefault="005E4388" w:rsidP="00ED1222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E4388" w:rsidRPr="00ED1222" w:rsidRDefault="005E4388" w:rsidP="00ED1222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Сотрудничество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E4388" w:rsidRPr="00ED1222" w:rsidRDefault="005E4388" w:rsidP="00ED122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взаимодействия.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Универсальные регулятивные действия</w:t>
      </w:r>
      <w:r w:rsidRPr="00ED122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обеспечивают формирование смысловых установок и жизненных навыков личности.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Самоорганизация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E4388" w:rsidRPr="00ED1222" w:rsidRDefault="005E4388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Самоконтроль</w:t>
      </w: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E4388" w:rsidRPr="00ED1222" w:rsidRDefault="005E4388" w:rsidP="00ED1222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5E4388" w:rsidRPr="00ED1222" w:rsidRDefault="005E4388" w:rsidP="00ED1222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E4388" w:rsidRPr="00ED1222" w:rsidRDefault="005E4388" w:rsidP="00ED1222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оценивать соответствие результата деятельности поставле</w:t>
      </w:r>
      <w:proofErr w:type="gram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н-</w:t>
      </w:r>
      <w:proofErr w:type="gram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ной цели и условиям, объяснять причины достижения или </w:t>
      </w:r>
      <w:proofErr w:type="spellStart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недостижения</w:t>
      </w:r>
      <w:proofErr w:type="spellEnd"/>
      <w:r w:rsidRPr="00ED12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D11879" w:rsidRPr="00ED1222" w:rsidRDefault="00D11879" w:rsidP="00ED1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D158D" w:rsidRPr="00ED1222" w:rsidRDefault="001D158D" w:rsidP="00ED1222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/>
          <w:b/>
          <w:color w:val="231F20"/>
          <w:w w:val="90"/>
          <w:sz w:val="24"/>
          <w:szCs w:val="24"/>
          <w:u w:val="single"/>
        </w:rPr>
        <w:t xml:space="preserve">ПЛАНИРУЕМЫЕ ПРЕДМЕТНЫЕ РЕЗУЛЬТАТЫ ОСВОЕНИЯ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КУРСА</w:t>
      </w:r>
      <w:r w:rsidRPr="00ED1222">
        <w:rPr>
          <w:rFonts w:ascii="Times New Roman" w:eastAsia="Trebuchet MS" w:hAnsi="Times New Roman"/>
          <w:b/>
          <w:color w:val="231F20"/>
          <w:spacing w:val="-2"/>
          <w:sz w:val="24"/>
          <w:szCs w:val="24"/>
          <w:u w:val="single"/>
        </w:rPr>
        <w:t xml:space="preserve"> «МАТЕМАТИКА»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(ПО</w:t>
      </w:r>
      <w:r w:rsidRPr="00ED1222">
        <w:rPr>
          <w:rFonts w:ascii="Times New Roman" w:eastAsia="Trebuchet MS" w:hAnsi="Times New Roman"/>
          <w:b/>
          <w:color w:val="231F20"/>
          <w:spacing w:val="-1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ГОДАМ</w:t>
      </w:r>
      <w:r w:rsidRPr="00ED1222">
        <w:rPr>
          <w:rFonts w:ascii="Times New Roman" w:eastAsia="Trebuchet MS" w:hAnsi="Times New Roman"/>
          <w:b/>
          <w:color w:val="231F20"/>
          <w:spacing w:val="-2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ОБУЧЕНИЯ)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Освоение</w:t>
      </w:r>
      <w:r w:rsidRPr="00ED1222">
        <w:rPr>
          <w:rFonts w:ascii="Times New Roman" w:eastAsia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учебного</w:t>
      </w:r>
      <w:r w:rsidRPr="00ED1222">
        <w:rPr>
          <w:rFonts w:ascii="Times New Roman" w:eastAsia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курса</w:t>
      </w:r>
      <w:r w:rsidRPr="00ED1222">
        <w:rPr>
          <w:rFonts w:ascii="Times New Roman" w:eastAsia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«Математика»</w:t>
      </w:r>
      <w:r w:rsidRPr="00ED1222">
        <w:rPr>
          <w:rFonts w:ascii="Times New Roman" w:eastAsia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5—6</w:t>
      </w:r>
      <w:r w:rsidRPr="00ED1222">
        <w:rPr>
          <w:rFonts w:ascii="Times New Roman" w:eastAsia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классах</w:t>
      </w:r>
      <w:r w:rsidRPr="00ED1222">
        <w:rPr>
          <w:rFonts w:ascii="Times New Roman" w:eastAsia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основной школы должно обеспечивать достижение следующих предметных</w:t>
      </w:r>
      <w:r w:rsidRPr="00ED1222">
        <w:rPr>
          <w:rFonts w:ascii="Times New Roman" w:eastAsia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образовательных</w:t>
      </w:r>
      <w:r w:rsidRPr="00ED1222">
        <w:rPr>
          <w:rFonts w:ascii="Times New Roman" w:eastAsia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результатов: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5</w:t>
      </w:r>
      <w:r w:rsidRPr="00ED1222">
        <w:rPr>
          <w:rFonts w:ascii="Times New Roman" w:eastAsia="Trebuchet MS" w:hAnsi="Times New Roman"/>
          <w:b/>
          <w:color w:val="231F20"/>
          <w:spacing w:val="-3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класс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Числа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8"/>
          <w:w w:val="105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и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9"/>
          <w:w w:val="105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вычисления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Понимать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правильно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употреблять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термины,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связанные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натуральными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числами,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обыкновенными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десятичными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дробями.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Сравнивать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упорядочивать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натуральные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числа,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сравнивать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простейших</w:t>
      </w:r>
      <w:r w:rsidRPr="00ED1222">
        <w:rPr>
          <w:rFonts w:ascii="Times New Roman" w:eastAsia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случаях</w:t>
      </w:r>
      <w:r w:rsidRPr="00ED1222">
        <w:rPr>
          <w:rFonts w:ascii="Times New Roman" w:eastAsia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обыкновенные</w:t>
      </w:r>
      <w:r w:rsidRPr="00ED1222">
        <w:rPr>
          <w:rFonts w:ascii="Times New Roman" w:eastAsia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дроби,</w:t>
      </w:r>
      <w:r w:rsidRPr="00ED1222">
        <w:rPr>
          <w:rFonts w:ascii="Times New Roman" w:eastAsia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десятичные</w:t>
      </w:r>
      <w:r w:rsidRPr="00ED1222">
        <w:rPr>
          <w:rFonts w:ascii="Times New Roman" w:eastAsia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дроби.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Соотносить точку на координатной (числовой) прямой с соответствующим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ей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числом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изображать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натуральные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точками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координатной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(числовой)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прямой.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Выполнять арифметические действия с натуральными числа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ми,</w:t>
      </w:r>
      <w:r w:rsidRPr="00ED1222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обыкновенными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дробями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простейших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случаях.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Выполнять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проверку, прикидку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результата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вычислений.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Округлять</w:t>
      </w:r>
      <w:r w:rsidRPr="00ED1222">
        <w:rPr>
          <w:rFonts w:ascii="Times New Roman" w:eastAsia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натуральные</w:t>
      </w:r>
      <w:r w:rsidRPr="00ED1222">
        <w:rPr>
          <w:rFonts w:ascii="Times New Roman" w:eastAsia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числа.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Решение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39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текстовых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40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задач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вариантов.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Решать задачи, содержащие зависимости, связывающие величины: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скорость,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время,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расстояние;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цена,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количество,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стоимость.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 краткие записи, схемы, таблицы, обозначения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решении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 основными единицами измерения: цены, массы;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расстояния,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времени,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скорости;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выражать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одни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единицы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вели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чины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через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другие.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Извлекать,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анализировать,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информацию,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представленную в таблице, на столбчатой диаграмме, интерпретировать представленные данные, использовать данные при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решении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Наглядная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5"/>
          <w:w w:val="105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геометрия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геометрическими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понятиями:</w:t>
      </w:r>
    </w:p>
    <w:p w:rsidR="00406C74" w:rsidRPr="00ED1222" w:rsidRDefault="00406C74" w:rsidP="00ED1222">
      <w:pPr>
        <w:pStyle w:val="21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точка,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прямая,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отрезок,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луч,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угол,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многоугольник,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окружность,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круг.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Приводить примеры объектов окружающего мира, имеющих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форму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изученных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геометрических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фигур.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Использовать терминологию, связанную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 углами: вершина,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сторона;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 многоугольниками: угол, вершина, сторона, диагональ;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окружностью: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радиус,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диаметр,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центр.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Изображать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изученные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геометрические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фигуры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нелинованной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клетчатой</w:t>
      </w:r>
      <w:r w:rsidRPr="00ED1222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бумаге</w:t>
      </w:r>
      <w:r w:rsidRPr="00ED1222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помощью</w:t>
      </w:r>
      <w:r w:rsidRPr="00ED1222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циркуля</w:t>
      </w:r>
      <w:r w:rsidRPr="00ED1222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линейки.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 длины отрезков непосредственным измерением с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помощью линейки, строить отрезки заданной длины; строить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окружность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заданного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радиуса.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Использовать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свойства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сторон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углов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прямоугольника,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квадрата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для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их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построения,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вычисления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площади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периметра.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Вычислять периметр и площадь квадрата, прямоугольника,</w:t>
      </w:r>
      <w:r w:rsidRPr="00ED1222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фигур, составленных из прямоугольников, в том числе фигур,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изображённых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клетчатой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бумаге.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Пользоваться основными метрическими единицами измере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ния</w:t>
      </w:r>
      <w:r w:rsidRPr="00ED1222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длины,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площади;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выражать</w:t>
      </w:r>
      <w:r w:rsidRPr="00ED1222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одни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единицы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величины</w:t>
      </w:r>
      <w:r w:rsidRPr="00ED1222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через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другие.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Распознавать параллелепипед, куб: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 терминоло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гию: 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вершина,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ребро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грань,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измерения;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находить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измерения</w:t>
      </w:r>
      <w:r w:rsidRPr="00ED1222">
        <w:rPr>
          <w:rFonts w:ascii="Times New Roman" w:eastAsia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параллелепипеда,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куба.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Вычислять</w:t>
      </w:r>
      <w:r w:rsidRPr="00ED1222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объём</w:t>
      </w:r>
      <w:r w:rsidRPr="00ED1222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куба,</w:t>
      </w:r>
      <w:r w:rsidRPr="00ED1222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параллелепипеда</w:t>
      </w:r>
      <w:r w:rsidRPr="00ED1222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</w:t>
      </w:r>
      <w:r w:rsidRPr="00ED1222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заданным</w:t>
      </w:r>
      <w:r w:rsidRPr="00ED1222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измерениям,</w:t>
      </w:r>
      <w:r w:rsidRPr="00ED1222">
        <w:rPr>
          <w:rFonts w:ascii="Times New Roman" w:eastAsia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единицами</w:t>
      </w:r>
      <w:r w:rsidRPr="00ED1222">
        <w:rPr>
          <w:rFonts w:ascii="Times New Roman" w:eastAsia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измерения</w:t>
      </w:r>
      <w:r w:rsidRPr="00ED1222">
        <w:rPr>
          <w:rFonts w:ascii="Times New Roman" w:eastAsia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объёма.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31F20"/>
          <w:w w:val="90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несложные задачи на измерение геометрических величин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практических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ситуациях.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</w:pPr>
      <w:r w:rsidRPr="00ED1222">
        <w:rPr>
          <w:rFonts w:ascii="Times New Roman" w:eastAsia="Times New Roman" w:hAnsi="Times New Roman"/>
          <w:b/>
          <w:color w:val="231F20"/>
          <w:w w:val="90"/>
          <w:sz w:val="24"/>
          <w:szCs w:val="24"/>
          <w:u w:val="single"/>
        </w:rPr>
        <w:t>6</w:t>
      </w:r>
      <w:r w:rsidRPr="00ED1222">
        <w:rPr>
          <w:rFonts w:ascii="Times New Roman" w:eastAsia="Times New Roman" w:hAnsi="Times New Roman"/>
          <w:b/>
          <w:color w:val="231F20"/>
          <w:spacing w:val="-9"/>
          <w:w w:val="90"/>
          <w:sz w:val="24"/>
          <w:szCs w:val="24"/>
          <w:u w:val="single"/>
        </w:rPr>
        <w:t xml:space="preserve"> </w:t>
      </w:r>
      <w:r w:rsidRPr="00ED1222">
        <w:rPr>
          <w:rFonts w:ascii="Times New Roman" w:eastAsia="Times New Roman" w:hAnsi="Times New Roman"/>
          <w:b/>
          <w:color w:val="231F20"/>
          <w:w w:val="90"/>
          <w:sz w:val="24"/>
          <w:szCs w:val="24"/>
          <w:u w:val="single"/>
        </w:rPr>
        <w:t>класс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Числа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8"/>
          <w:w w:val="105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и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9"/>
          <w:w w:val="105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вычисления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Знать и понимать термины, связанные с различными видами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чисел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способами</w:t>
      </w:r>
      <w:r w:rsidRPr="00ED1222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записи,</w:t>
      </w:r>
      <w:r w:rsidRPr="00ED1222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переходить</w:t>
      </w:r>
      <w:r w:rsidRPr="00ED1222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(если</w:t>
      </w:r>
      <w:r w:rsidRPr="00ED1222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это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возможно)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от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одной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формы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записи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числа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другой.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Сравнивать и упорядочивать целые числа, обыкновенные 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десятичные</w:t>
      </w:r>
      <w:r w:rsidRPr="00ED1222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дроби,</w:t>
      </w:r>
      <w:r w:rsidRPr="00ED1222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сравнивать</w:t>
      </w:r>
      <w:r w:rsidRPr="00ED1222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числа</w:t>
      </w:r>
      <w:r w:rsidRPr="00ED1222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одного</w:t>
      </w:r>
      <w:r w:rsidRPr="00ED1222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разных</w:t>
      </w:r>
      <w:r w:rsidRPr="00ED1222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знаков.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Выполнять,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сочетая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устные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письменные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приёмы,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арифме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тические действия с натуральными и целыми числами, обык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новенными</w:t>
      </w:r>
      <w:r w:rsidRPr="00ED1222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десятичными</w:t>
      </w:r>
      <w:r w:rsidRPr="00ED1222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дробями,</w:t>
      </w:r>
      <w:r w:rsidRPr="00ED1222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положительными</w:t>
      </w:r>
      <w:r w:rsidRPr="00ED1222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отрицательными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числами.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Вычислять значения числовых выражений, выполнять при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кидку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оценку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результата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вычислений;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выполнять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преобразования числовых выражений на основе свойств арифметических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действий.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Соотносить точку 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 координатной прямой с соответствующим ей числом.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Изображать числа точками 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 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координатной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прямой,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модуль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числа.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Соотносить точки в прямоугольной системе координат с координатами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этой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точки.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Округлять целые числа и десятичные дроби, находить приближения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чисел.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Числовые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37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и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37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буквенные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37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выражения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</w:t>
      </w:r>
      <w:r w:rsidRPr="00ED1222">
        <w:rPr>
          <w:rFonts w:ascii="Times New Roman" w:eastAsia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числовых</w:t>
      </w:r>
      <w:r w:rsidRPr="00ED1222">
        <w:rPr>
          <w:rFonts w:ascii="Times New Roman" w:eastAsia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выражений,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содержащих</w:t>
      </w:r>
      <w:r w:rsidRPr="00ED1222">
        <w:rPr>
          <w:rFonts w:ascii="Times New Roman" w:eastAsia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степени.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признаками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делимости,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раскладывать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натуральные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числа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простые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множители.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масштабом,</w:t>
      </w:r>
      <w:r w:rsidRPr="00ED1222">
        <w:rPr>
          <w:rFonts w:ascii="Times New Roman" w:eastAsia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составлять</w:t>
      </w:r>
      <w:r w:rsidRPr="00ED1222">
        <w:rPr>
          <w:rFonts w:ascii="Times New Roman" w:eastAsia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пропорции</w:t>
      </w:r>
      <w:r w:rsidRPr="00ED1222">
        <w:rPr>
          <w:rFonts w:ascii="Times New Roman" w:eastAsia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отношения.</w:t>
      </w:r>
      <w:r w:rsidRPr="00ED1222">
        <w:rPr>
          <w:rFonts w:ascii="Times New Roman" w:eastAsia="Times New Roman" w:hAnsi="Times New Roman" w:cs="Times New Roman"/>
          <w:color w:val="231F20"/>
          <w:spacing w:val="-54"/>
          <w:w w:val="115"/>
          <w:sz w:val="24"/>
          <w:szCs w:val="24"/>
        </w:rPr>
        <w:t xml:space="preserve">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Pr="00ED1222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буквы</w:t>
      </w:r>
      <w:r w:rsidRPr="00ED1222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для</w:t>
      </w:r>
      <w:r w:rsidRPr="00ED1222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обозначения</w:t>
      </w:r>
      <w:r w:rsidRPr="00ED1222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чисел</w:t>
      </w:r>
      <w:r w:rsidRPr="00ED1222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ED1222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записи</w:t>
      </w:r>
      <w:r w:rsidRPr="00ED1222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математических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выражений,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составлять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буквенные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выражения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формулы,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значения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буквенных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выражений,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осуществляя</w:t>
      </w:r>
      <w:r w:rsidRPr="00ED1222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необходимые</w:t>
      </w:r>
      <w:r w:rsidRPr="00ED1222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подстановки</w:t>
      </w:r>
      <w:r w:rsidRPr="00ED1222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преобразования.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</w:t>
      </w:r>
      <w:r w:rsidRPr="00ED1222">
        <w:rPr>
          <w:rFonts w:ascii="Times New Roman" w:eastAsia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неизвестный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компонент</w:t>
      </w:r>
      <w:r w:rsidRPr="00ED1222">
        <w:rPr>
          <w:rFonts w:ascii="Times New Roman" w:eastAsia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равенства.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Решение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39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текстовых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40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задач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многошаговые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текстовые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арифметическим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способом.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задачи, связанные с отношением, пропорциональностью величин, процентами; решать три основные задачи на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дроби</w:t>
      </w:r>
      <w:r w:rsidRPr="00ED1222">
        <w:rPr>
          <w:rFonts w:ascii="Times New Roman" w:eastAsia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проценты.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задачи, содержащие зависимости, связывающие величины: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скорость, время, расстояние,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цена, количество, стоимость;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производительность, время, объёма работы,</w:t>
      </w:r>
    </w:p>
    <w:p w:rsidR="00406C74" w:rsidRPr="00ED1222" w:rsidRDefault="00406C74" w:rsidP="00ED1222">
      <w:pPr>
        <w:pStyle w:val="21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используя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арифметические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действия,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оценку,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прикидку;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единицами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измерения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соответствующих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величин.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Составлять</w:t>
      </w:r>
      <w:r w:rsidRPr="00ED1222">
        <w:rPr>
          <w:rFonts w:ascii="Times New Roman" w:eastAsia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буквенные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выражения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условию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Извлекать информацию, представленную в таблицах, на линейной,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столбчатой или круговой диаграммах, интерпретировать представленные данные; использовать данные при решении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Представлять информацию с помощью таблиц, линейной 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столбчатой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диаграмм.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Наглядная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5"/>
          <w:w w:val="105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геометрия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Приводить примеры объектов окружающего мира, имеющих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форму изученных геометрических плоских и пространственных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фигур,</w:t>
      </w:r>
      <w:r w:rsidRPr="00ED1222">
        <w:rPr>
          <w:rFonts w:ascii="Times New Roman" w:eastAsia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примеры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равных</w:t>
      </w:r>
      <w:r w:rsidRPr="00ED1222">
        <w:rPr>
          <w:rFonts w:ascii="Times New Roman" w:eastAsia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симметричных</w:t>
      </w:r>
      <w:r w:rsidRPr="00ED1222">
        <w:rPr>
          <w:rFonts w:ascii="Times New Roman" w:eastAsia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фигур.</w:t>
      </w:r>
    </w:p>
    <w:p w:rsidR="00406C74" w:rsidRPr="00ED1222" w:rsidRDefault="00406C74" w:rsidP="00ED1222">
      <w:pPr>
        <w:pStyle w:val="af2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Изображать с помощью циркуля, линейки, транспортира на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нелинованной и клетчатой бумаге изученные плоские геометрические</w:t>
      </w:r>
      <w:r w:rsidRPr="00ED1222">
        <w:rPr>
          <w:rFonts w:ascii="Times New Roman" w:eastAsia="Times New Roman" w:hAnsi="Times New Roman" w:cs="Times New Roman"/>
          <w:color w:val="231F20"/>
          <w:spacing w:val="4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фигуры</w:t>
      </w:r>
      <w:r w:rsidRPr="00ED1222">
        <w:rPr>
          <w:rFonts w:ascii="Times New Roman" w:eastAsia="Times New Roman" w:hAnsi="Times New Roman" w:cs="Times New Roman"/>
          <w:color w:val="231F20"/>
          <w:spacing w:val="4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4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конфигурации,</w:t>
      </w:r>
      <w:r w:rsidRPr="00ED1222">
        <w:rPr>
          <w:rFonts w:ascii="Times New Roman" w:eastAsia="Times New Roman" w:hAnsi="Times New Roman" w:cs="Times New Roman"/>
          <w:color w:val="231F20"/>
          <w:spacing w:val="4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симметричные</w:t>
      </w:r>
      <w:r w:rsidRPr="00ED1222">
        <w:rPr>
          <w:rFonts w:ascii="Times New Roman" w:eastAsia="Times New Roman" w:hAnsi="Times New Roman" w:cs="Times New Roman"/>
          <w:color w:val="231F20"/>
          <w:spacing w:val="4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фигуры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 геометрическими понятиями: равенство фигур,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симметрия; использовать терминологию, связанную с симметрией: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ось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симметрии,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центр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симметрии.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 величины углов измерением с помощью транспортира,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строить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углы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заданной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величины,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решении задач градусной мерой углов; распознавать на чертежах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острый,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прямой,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развёрнутый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тупой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углы.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Вычислять длину ломаной, периметр многоугольника, поль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зоваться единицами измерения длины, выражать одни единицы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измерения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длины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через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другие.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Находить, используя чертёжные инструменты, расстояния: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между двумя точками,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от точки 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до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прямой,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длину пути на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квадратной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сетке.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Вычислять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площадь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фигур,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составленных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из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прямоугольников,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использовать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разбиение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</w:t>
      </w:r>
      <w:r w:rsidRPr="00ED1222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прямоугольники,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равные</w:t>
      </w:r>
      <w:r w:rsidRPr="00ED1222">
        <w:rPr>
          <w:rFonts w:ascii="Times New Roman" w:eastAsia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фигуры,</w:t>
      </w:r>
      <w:r w:rsidRPr="00ED1222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достраивание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до</w:t>
      </w:r>
      <w:r w:rsidRPr="00ED1222">
        <w:rPr>
          <w:rFonts w:ascii="Times New Roman" w:eastAsia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прямоугольника;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основными единицами измерения площади; выражать одни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единицы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измерения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площади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через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другие.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Распознавать на моделях и изображениях пирамиду, конус,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цилиндр,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терминологию: </w:t>
      </w:r>
    </w:p>
    <w:p w:rsidR="00406C74" w:rsidRPr="00ED1222" w:rsidRDefault="00406C74" w:rsidP="00ED1222">
      <w:pPr>
        <w:pStyle w:val="21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вершина, 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ребро,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грань,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основание,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развёртка.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Изображать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клетчатой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бумаге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прямоугольный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параллелепипед.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Вычислять объём прямоугольного параллелепипеда, куба,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основными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единицами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измерения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объёма;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выражать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одни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единицы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измерения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объёма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через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другие.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несложные задачи на нахождение геометрических величин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практических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ситуациях.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color w:val="231F20"/>
          <w:w w:val="90"/>
          <w:sz w:val="24"/>
          <w:szCs w:val="24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color w:val="231F20"/>
          <w:w w:val="90"/>
          <w:sz w:val="24"/>
          <w:szCs w:val="24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rebuchet MS" w:hAnsi="Times New Roman"/>
          <w:b/>
          <w:color w:val="231F20"/>
          <w:w w:val="90"/>
          <w:sz w:val="24"/>
          <w:szCs w:val="24"/>
          <w:u w:val="single"/>
        </w:rPr>
        <w:t>ПЛАНИРУЕМЫЕ</w:t>
      </w:r>
      <w:r w:rsidRPr="00ED1222">
        <w:rPr>
          <w:rFonts w:ascii="Times New Roman" w:eastAsia="Trebuchet MS" w:hAnsi="Times New Roman"/>
          <w:b/>
          <w:color w:val="231F20"/>
          <w:spacing w:val="25"/>
          <w:w w:val="90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w w:val="90"/>
          <w:sz w:val="24"/>
          <w:szCs w:val="24"/>
          <w:u w:val="single"/>
        </w:rPr>
        <w:t>ПРЕДМЕТНЫЕ</w:t>
      </w:r>
      <w:r w:rsidRPr="00ED1222">
        <w:rPr>
          <w:rFonts w:ascii="Times New Roman" w:eastAsia="Trebuchet MS" w:hAnsi="Times New Roman"/>
          <w:b/>
          <w:color w:val="231F20"/>
          <w:spacing w:val="25"/>
          <w:w w:val="90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w w:val="90"/>
          <w:sz w:val="24"/>
          <w:szCs w:val="24"/>
          <w:u w:val="single"/>
        </w:rPr>
        <w:t>РЕЗУЛЬТАТЫ</w:t>
      </w:r>
      <w:r w:rsidRPr="00ED1222">
        <w:rPr>
          <w:rFonts w:ascii="Times New Roman" w:eastAsia="Trebuchet MS" w:hAnsi="Times New Roman"/>
          <w:b/>
          <w:color w:val="231F20"/>
          <w:spacing w:val="25"/>
          <w:w w:val="90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w w:val="90"/>
          <w:sz w:val="24"/>
          <w:szCs w:val="24"/>
          <w:u w:val="single"/>
        </w:rPr>
        <w:t>ОСВОЕНИЯ</w:t>
      </w:r>
      <w:r w:rsidRPr="00ED1222">
        <w:rPr>
          <w:rFonts w:ascii="Times New Roman" w:eastAsia="Trebuchet MS" w:hAnsi="Times New Roman"/>
          <w:b/>
          <w:color w:val="231F20"/>
          <w:spacing w:val="25"/>
          <w:w w:val="90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КУРСА «АЛГЕБРА»</w:t>
      </w:r>
      <w:r w:rsidRPr="00ED1222">
        <w:rPr>
          <w:rFonts w:ascii="Times New Roman" w:eastAsia="Trebuchet MS" w:hAnsi="Times New Roman"/>
          <w:b/>
          <w:color w:val="231F20"/>
          <w:spacing w:val="-2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(ПО</w:t>
      </w:r>
      <w:r w:rsidRPr="00ED1222">
        <w:rPr>
          <w:rFonts w:ascii="Times New Roman" w:eastAsia="Trebuchet MS" w:hAnsi="Times New Roman"/>
          <w:b/>
          <w:color w:val="231F20"/>
          <w:spacing w:val="-1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ГОДАМ</w:t>
      </w:r>
      <w:r w:rsidRPr="00ED1222">
        <w:rPr>
          <w:rFonts w:ascii="Times New Roman" w:eastAsia="Trebuchet MS" w:hAnsi="Times New Roman"/>
          <w:b/>
          <w:color w:val="231F20"/>
          <w:spacing w:val="-2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ОБУЧЕНИЯ)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</w:pP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Освоение учебного курса «Алгебра» на уровне основного общего образования должно обеспечивать достижение следующих</w:t>
      </w:r>
      <w:r w:rsidRPr="00ED1222">
        <w:rPr>
          <w:rFonts w:ascii="Times New Roman" w:eastAsia="Times New Roman" w:hAnsi="Times New Roman"/>
          <w:color w:val="231F20"/>
          <w:spacing w:val="-5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предметных</w:t>
      </w:r>
      <w:r w:rsidRPr="00ED1222">
        <w:rPr>
          <w:rFonts w:ascii="Times New Roman" w:eastAsia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образовательных</w:t>
      </w:r>
      <w:r w:rsidRPr="00ED1222">
        <w:rPr>
          <w:rFonts w:ascii="Times New Roman" w:eastAsia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результатов: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7</w:t>
      </w:r>
      <w:r w:rsidRPr="00ED1222">
        <w:rPr>
          <w:rFonts w:ascii="Times New Roman" w:eastAsia="Trebuchet MS" w:hAnsi="Times New Roman"/>
          <w:b/>
          <w:color w:val="231F20"/>
          <w:spacing w:val="-3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класс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Числа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8"/>
          <w:w w:val="105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и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9"/>
          <w:w w:val="105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вычисления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Выполнять,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сочетая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устные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письменные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приёмы,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арифметические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действия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рациональными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числами.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 значения числовых выражений; применять разнообразные способы и приёмы вычисления значений дробных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выражений,</w:t>
      </w:r>
      <w:r w:rsidRPr="00ED1222">
        <w:rPr>
          <w:rFonts w:ascii="Times New Roman" w:eastAsia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содержащих</w:t>
      </w:r>
      <w:r w:rsidRPr="00ED1222">
        <w:rPr>
          <w:rFonts w:ascii="Times New Roman" w:eastAsia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обыкновенные</w:t>
      </w:r>
      <w:r w:rsidRPr="00ED1222">
        <w:rPr>
          <w:rFonts w:ascii="Times New Roman" w:eastAsia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десятичные</w:t>
      </w:r>
      <w:r w:rsidRPr="00ED1222">
        <w:rPr>
          <w:rFonts w:ascii="Times New Roman" w:eastAsia="Times New Roman" w:hAnsi="Times New Roman" w:cs="Times New Roman"/>
          <w:color w:val="231F20"/>
          <w:spacing w:val="1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дроби.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lastRenderedPageBreak/>
        <w:t>Переходить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от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одной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формы</w:t>
      </w:r>
      <w:r w:rsidRPr="00ED1222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записи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чисел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к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другой: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преобразо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вывать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десятичную  дробь  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 обыкновенную,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обыкновенную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десятичную,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частности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бесконечную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десятичную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дробь.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Сравнивать</w:t>
      </w:r>
      <w:r w:rsidRPr="00ED1222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упорядочивать</w:t>
      </w:r>
      <w:r w:rsidRPr="00ED1222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рациональные</w:t>
      </w:r>
      <w:r w:rsidRPr="00ED1222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числа.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Округлять</w:t>
      </w:r>
      <w:r w:rsidRPr="00ED1222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числа.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Выполнять прикидку и оценку результата вычислений, оцен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ку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значений</w:t>
      </w:r>
      <w:r w:rsidRPr="00ED1222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числовых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выражений.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Выполнять действия со степенями с натуральными показателями.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Применять признаки делимости, разложение на множители</w:t>
      </w:r>
      <w:r w:rsidRPr="00ED1222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натуральных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чисел.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практико-ориентированные задачи, связанные с отно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шением</w:t>
      </w:r>
      <w:r w:rsidRPr="00ED1222">
        <w:rPr>
          <w:rFonts w:ascii="Times New Roman" w:eastAsia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величин,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пропорциональностью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величин,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процентами;</w:t>
      </w:r>
      <w:r w:rsidRPr="00ED1222">
        <w:rPr>
          <w:rFonts w:ascii="Times New Roman" w:eastAsia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интерпретировать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результаты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решения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учётом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ограничений,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связанных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свойствами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рассматриваемых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объектов.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Алгебраические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50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выражения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Использовать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алгебраическую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терминологию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символику,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её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процессе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освоения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учебного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материала.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 значения буквенных выражений при заданных зна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чениях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переменных.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Выполнять преобразования целого выражения в многочлен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приведением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подобных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слагаемых,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раскрытием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скобок.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Выполнять умножение одночлена на многочлен и многочлена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 многочлен, применять формулы квадрата суммы и квадрата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разности.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слагаемых,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применения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формул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сокращённого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умножения.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преобразования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многочленов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различных задач из математики, смежных предметов, из реальной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практики.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 свойства степеней с натуральными показателями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для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преобразования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выражений.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Уравнения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49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и  неравенства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линейные уравнения с одной переменной, применяя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правила перехода от исходного уравнения 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равносильному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ему.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Проверять,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является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число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корнем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уравнения.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Применять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графические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методы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решении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линейных</w:t>
      </w:r>
      <w:r w:rsidRPr="00ED1222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уравнений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их</w:t>
      </w:r>
      <w:r w:rsidRPr="00ED1222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систем.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Подбирать примеры пар чисел, являющихся решением линейного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уравнения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двумя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переменными.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Строить в координатной плоскости график линейного уравнения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двумя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переменными;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пользуясь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графиком,  приводить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примеры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решения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уравнения.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системы двух линейных уравнений с двумя перемен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ными,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том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числе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графически.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</w:t>
      </w:r>
      <w:r w:rsidRPr="00ED1222">
        <w:rPr>
          <w:rFonts w:ascii="Times New Roman" w:eastAsia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контекстом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задачи</w:t>
      </w:r>
      <w:r w:rsidRPr="00ED1222">
        <w:rPr>
          <w:rFonts w:ascii="Times New Roman" w:eastAsia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полученный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результат.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Координаты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47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и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47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графики.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47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Функции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Изображать 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координатной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прямой точки, соответствующие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заданным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координатам, лучи,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отрезки,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интервалы.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Записывать</w:t>
      </w:r>
      <w:r w:rsidRPr="00ED1222">
        <w:rPr>
          <w:rFonts w:ascii="Times New Roman" w:eastAsia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числовые</w:t>
      </w:r>
      <w:r w:rsidRPr="00ED1222">
        <w:rPr>
          <w:rFonts w:ascii="Times New Roman" w:eastAsia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промежутки</w:t>
      </w:r>
      <w:r w:rsidRPr="00ED1222">
        <w:rPr>
          <w:rFonts w:ascii="Times New Roman" w:eastAsia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ED1222">
        <w:rPr>
          <w:rFonts w:ascii="Times New Roman" w:eastAsia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алгебраическом</w:t>
      </w:r>
      <w:r w:rsidRPr="00ED1222">
        <w:rPr>
          <w:rFonts w:ascii="Times New Roman" w:eastAsia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языке.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Отмечать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координатной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плоскости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точки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заданным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координатам;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строить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графики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линейных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функций.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Строить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график</w:t>
      </w:r>
      <w:r w:rsidRPr="00ED1222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9"/>
          <w:sz w:val="24"/>
          <w:szCs w:val="24"/>
        </w:rPr>
        <w:t>функции</w:t>
      </w:r>
      <w:r w:rsidRPr="00ED1222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i/>
          <w:color w:val="231F20"/>
          <w:w w:val="106"/>
          <w:sz w:val="24"/>
          <w:szCs w:val="24"/>
        </w:rPr>
        <w:t>y</w:t>
      </w:r>
      <w:r w:rsidRPr="00ED1222">
        <w:rPr>
          <w:rFonts w:ascii="Times New Roman" w:eastAsia="Times New Roman" w:hAnsi="Times New Roman" w:cs="Times New Roman"/>
          <w:i/>
          <w:color w:val="231F20"/>
          <w:spacing w:val="23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7"/>
          <w:sz w:val="24"/>
          <w:szCs w:val="24"/>
        </w:rPr>
        <w:t>=</w:t>
      </w:r>
      <w:r w:rsidRPr="00ED1222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34"/>
          <w:position w:val="-8"/>
          <w:sz w:val="24"/>
          <w:szCs w:val="24"/>
        </w:rPr>
        <w:t>I</w:t>
      </w:r>
      <w:r w:rsidRPr="00ED1222">
        <w:rPr>
          <w:rFonts w:ascii="Times New Roman" w:eastAsia="Times New Roman" w:hAnsi="Times New Roman" w:cs="Times New Roman"/>
          <w:color w:val="231F20"/>
          <w:spacing w:val="-30"/>
          <w:position w:val="-8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i/>
          <w:color w:val="231F20"/>
          <w:w w:val="119"/>
          <w:sz w:val="24"/>
          <w:szCs w:val="24"/>
        </w:rPr>
        <w:t>х</w:t>
      </w:r>
      <w:r w:rsidRPr="00ED1222">
        <w:rPr>
          <w:rFonts w:ascii="Times New Roman" w:eastAsia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34"/>
          <w:position w:val="-8"/>
          <w:sz w:val="24"/>
          <w:szCs w:val="24"/>
        </w:rPr>
        <w:t>I</w:t>
      </w:r>
      <w:r w:rsidRPr="00ED1222">
        <w:rPr>
          <w:rFonts w:ascii="Times New Roman" w:eastAsia="Times New Roman" w:hAnsi="Times New Roman" w:cs="Times New Roman"/>
          <w:color w:val="231F20"/>
          <w:w w:val="142"/>
          <w:sz w:val="24"/>
          <w:szCs w:val="24"/>
        </w:rPr>
        <w:t>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Описывать</w:t>
      </w:r>
      <w:r w:rsidRPr="00ED1222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помощью</w:t>
      </w:r>
      <w:r w:rsidRPr="00ED1222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функций</w:t>
      </w:r>
      <w:r w:rsidRPr="00ED1222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известные</w:t>
      </w:r>
      <w:r w:rsidRPr="00ED1222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зависимости</w:t>
      </w:r>
      <w:r w:rsidRPr="00ED1222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меж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ду величинами: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скорость, время, расстояние;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цена, количе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ство,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стоимость;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производительность,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время,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объём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работы.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Находить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значение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функции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значению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её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аргумента.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Понимать графический способ представления и анализа информации;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извлекать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интерпретировать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информацию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графиков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реальных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процессов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зависимостей.</w:t>
      </w:r>
    </w:p>
    <w:p w:rsidR="00406C74" w:rsidRPr="00ED1222" w:rsidRDefault="00406C74" w:rsidP="00ED1222">
      <w:pPr>
        <w:pStyle w:val="21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06C74" w:rsidRPr="00ED1222" w:rsidRDefault="00406C74" w:rsidP="00ED1222">
      <w:pPr>
        <w:pStyle w:val="21"/>
        <w:widowControl w:val="0"/>
        <w:numPr>
          <w:ilvl w:val="0"/>
          <w:numId w:val="53"/>
        </w:numPr>
        <w:spacing w:after="0" w:line="240" w:lineRule="auto"/>
        <w:ind w:left="0" w:firstLine="0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 w:cs="Times New Roman"/>
          <w:b/>
          <w:color w:val="231F20"/>
          <w:sz w:val="24"/>
          <w:szCs w:val="24"/>
          <w:u w:val="single"/>
        </w:rPr>
        <w:t>класс</w:t>
      </w:r>
    </w:p>
    <w:p w:rsidR="00406C74" w:rsidRPr="00ED1222" w:rsidRDefault="00406C74" w:rsidP="00ED1222">
      <w:pPr>
        <w:pStyle w:val="21"/>
        <w:widowControl w:val="0"/>
        <w:spacing w:after="0" w:line="240" w:lineRule="auto"/>
        <w:ind w:left="0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Числа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8"/>
          <w:w w:val="105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и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9"/>
          <w:w w:val="105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вычисления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начальные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представления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множестве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действительных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чисел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сравнения,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округления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и  вычислений; изображать действительные числа точками 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координатной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прямой.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 понятие арифметического квадратного корня; находить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квадратные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корни,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используя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необходимости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калькулятор; выполнять преобразования выражений, содержащих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квадратные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корни,</w:t>
      </w:r>
      <w:r w:rsidRPr="00ED1222">
        <w:rPr>
          <w:rFonts w:ascii="Times New Roman" w:eastAsia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используя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свойства</w:t>
      </w:r>
      <w:r w:rsidRPr="00ED1222">
        <w:rPr>
          <w:rFonts w:ascii="Times New Roman" w:eastAsia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корней.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 записи больших и малых чисел с помощью десятичных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дробей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степеней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числа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10.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Алгебраические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50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выражения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понятие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степени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целым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показателем,  выполнять преобразования выражений, содержащих степени с целым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показателем.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Выполнять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тождественные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преобразования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рациональных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выражений на основе правил действий над многочленами 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алгебраическими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дробями.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Раскладывать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квадратный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трёхчлен</w:t>
      </w:r>
      <w:r w:rsidRPr="00ED1222">
        <w:rPr>
          <w:rFonts w:ascii="Times New Roman" w:eastAsia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</w:t>
      </w:r>
      <w:r w:rsidRPr="00ED1222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множители.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практики.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Уравнения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49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z w:val="24"/>
          <w:szCs w:val="24"/>
          <w:u w:val="single"/>
        </w:rPr>
        <w:t>и  неравенства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Решать линейные, квадратные уравнения и рациональные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уравнения, сводящиеся к ним, системы двух уравнений с дву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мя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переменными.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Проводить простейшие исследования уравнений и систем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уравнений, в том числе с применением графических представлений (устанавливать, имеет ли уравнение или система</w:t>
      </w:r>
      <w:r w:rsidRPr="00ED1222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уравнений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решения,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если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имеет,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то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сколько,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пр.).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задачи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полученный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результат.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Georgia" w:hAnsi="Times New Roman" w:cs="Times New Roman"/>
          <w:b/>
          <w:bCs/>
          <w:i/>
          <w:iCs/>
          <w:color w:val="231F20"/>
          <w:w w:val="105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свойства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числовых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неравен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сравнения,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оценки; решать линейные неравенства с одной переменной 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системы;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давать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графическую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иллюстрацию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множества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решений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неравенства,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системы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неравенств.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Функции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Понимать и использовать функциональные понятия и язык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(термины, символические обозначения);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Строить графики функций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D1222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ED1222">
        <w:rPr>
          <w:rFonts w:ascii="Times New Roman" w:hAnsi="Times New Roman" w:cs="Times New Roman"/>
          <w:sz w:val="24"/>
          <w:szCs w:val="24"/>
        </w:rPr>
        <w:t xml:space="preserve">,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D1222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ED1222">
        <w:rPr>
          <w:rFonts w:ascii="Times New Roman" w:hAnsi="Times New Roman" w:cs="Times New Roman"/>
          <w:sz w:val="24"/>
          <w:szCs w:val="24"/>
        </w:rPr>
        <w:t xml:space="preserve"> +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1222">
        <w:rPr>
          <w:rFonts w:ascii="Times New Roman" w:hAnsi="Times New Roman" w:cs="Times New Roman"/>
          <w:sz w:val="24"/>
          <w:szCs w:val="24"/>
        </w:rPr>
        <w:t xml:space="preserve">,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 xml:space="preserve"> =  ,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 xml:space="preserve"> =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122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D1222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ED1222">
        <w:rPr>
          <w:rFonts w:ascii="Times New Roman" w:hAnsi="Times New Roman" w:cs="Times New Roman"/>
          <w:sz w:val="24"/>
          <w:szCs w:val="24"/>
        </w:rPr>
        <w:t xml:space="preserve"> +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1222">
        <w:rPr>
          <w:rFonts w:ascii="Times New Roman" w:hAnsi="Times New Roman" w:cs="Times New Roman"/>
          <w:sz w:val="24"/>
          <w:szCs w:val="24"/>
        </w:rPr>
        <w:t xml:space="preserve">,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 xml:space="preserve"> = ,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 xml:space="preserve"> = 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>= |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1222">
        <w:rPr>
          <w:rFonts w:ascii="Times New Roman" w:hAnsi="Times New Roman" w:cs="Times New Roman"/>
          <w:sz w:val="24"/>
          <w:szCs w:val="24"/>
        </w:rPr>
        <w:t>|, определять свойства функций.</w:t>
      </w:r>
    </w:p>
    <w:p w:rsidR="00406C74" w:rsidRPr="00ED1222" w:rsidRDefault="00406C74" w:rsidP="00ED1222">
      <w:pPr>
        <w:pStyle w:val="21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06C74" w:rsidRPr="00ED1222" w:rsidRDefault="00406C74" w:rsidP="00ED1222">
      <w:pPr>
        <w:pStyle w:val="21"/>
        <w:widowControl w:val="0"/>
        <w:numPr>
          <w:ilvl w:val="0"/>
          <w:numId w:val="53"/>
        </w:numPr>
        <w:spacing w:after="0" w:line="240" w:lineRule="auto"/>
        <w:ind w:left="0" w:firstLine="0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 w:cs="Times New Roman"/>
          <w:b/>
          <w:color w:val="231F20"/>
          <w:sz w:val="24"/>
          <w:szCs w:val="24"/>
          <w:u w:val="single"/>
        </w:rPr>
        <w:t>класс</w:t>
      </w:r>
    </w:p>
    <w:p w:rsidR="00406C74" w:rsidRPr="00ED1222" w:rsidRDefault="00406C74" w:rsidP="00ED1222">
      <w:pPr>
        <w:pStyle w:val="21"/>
        <w:widowControl w:val="0"/>
        <w:spacing w:after="0" w:line="240" w:lineRule="auto"/>
        <w:ind w:left="0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Числа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8"/>
          <w:w w:val="105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и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spacing w:val="9"/>
          <w:w w:val="105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/>
          <w:b/>
          <w:bCs/>
          <w:i/>
          <w:iCs/>
          <w:color w:val="231F20"/>
          <w:w w:val="105"/>
          <w:sz w:val="24"/>
          <w:szCs w:val="24"/>
          <w:u w:val="single"/>
        </w:rPr>
        <w:t>вычисления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Сравнивать и упорядочивать рациональные и иррациональные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числа.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Выполнять арифметические действия с рациональными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,</w:t>
      </w:r>
      <w:r w:rsidRPr="00ED1222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сочетая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устные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lastRenderedPageBreak/>
        <w:t>письменные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приёмы,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выполнять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вычисления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иррациональными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числами.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Находить значения степеней с целыми показателями и корней;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вычислять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значения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числовых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выражений.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Округлять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действительные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числа,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выполнять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прикидку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результата</w:t>
      </w:r>
      <w:r w:rsidRPr="00ED1222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вычислений,</w:t>
      </w:r>
      <w:r w:rsidRPr="00ED1222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оценку</w:t>
      </w:r>
      <w:r w:rsidRPr="00ED1222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числовых</w:t>
      </w:r>
      <w:r w:rsidRPr="00ED1222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выражений.</w:t>
      </w:r>
    </w:p>
    <w:p w:rsidR="00406C74" w:rsidRPr="00ED1222" w:rsidRDefault="00406C74" w:rsidP="00ED1222">
      <w:pPr>
        <w:pStyle w:val="21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</w:p>
    <w:p w:rsidR="00406C74" w:rsidRPr="00ED1222" w:rsidRDefault="00406C74" w:rsidP="00ED1222">
      <w:pPr>
        <w:pStyle w:val="21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  <w:u w:val="single"/>
        </w:rPr>
        <w:t>Уравнения</w:t>
      </w:r>
      <w:r w:rsidRPr="00ED1222">
        <w:rPr>
          <w:rFonts w:ascii="Times New Roman" w:eastAsia="Georgia" w:hAnsi="Times New Roman" w:cs="Times New Roman"/>
          <w:b/>
          <w:bCs/>
          <w:i/>
          <w:iCs/>
          <w:color w:val="231F20"/>
          <w:spacing w:val="49"/>
          <w:sz w:val="24"/>
          <w:szCs w:val="24"/>
          <w:u w:val="single"/>
        </w:rPr>
        <w:t xml:space="preserve"> </w:t>
      </w:r>
      <w:r w:rsidRPr="00ED1222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  <w:u w:val="single"/>
        </w:rPr>
        <w:t>и  неравенства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линейные и квадратные уравнения, уравнения, сводя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щиеся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к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ним,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простейшие</w:t>
      </w:r>
      <w:r w:rsidRPr="00ED1222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дробно-рациональные</w:t>
      </w:r>
      <w:r w:rsidRPr="00ED1222">
        <w:rPr>
          <w:rFonts w:ascii="Times New Roman" w:eastAsia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уравнения.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системы двух линейных уравнений с двумя перемен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ными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системы</w:t>
      </w:r>
      <w:r w:rsidRPr="00ED1222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двух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уравнений,</w:t>
      </w:r>
      <w:r w:rsidRPr="00ED1222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которых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одно</w:t>
      </w:r>
      <w:r w:rsidRPr="00ED1222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уравнение</w:t>
      </w:r>
      <w:r w:rsidRPr="00ED1222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не</w:t>
      </w:r>
      <w:r w:rsidRPr="00ED1222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является</w:t>
      </w:r>
      <w:r w:rsidRPr="00ED1222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линейным.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двумя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переменными.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Проводить простейшие исследования уравнений и систем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уравнений, в том числе с применением графических представлений (устанавливать, имеет ли уравнение или система</w:t>
      </w:r>
      <w:r w:rsidRPr="00ED1222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уравнений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решения,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если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имеет,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то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сколько,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пр.).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линейные неравенства, квадратные неравенства;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изображать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неравенств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числовой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прямой,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записывать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решение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помощью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символов.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системы линейных неравенств, системы неравенств,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включающие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квадратное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неравенство;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изображать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решение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системы неравенств </w:t>
      </w:r>
      <w:proofErr w:type="gramStart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proofErr w:type="gramEnd"/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числовой прямой, 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записывать решение</w:t>
      </w:r>
      <w:r w:rsidRPr="00ED1222">
        <w:rPr>
          <w:rFonts w:ascii="Times New Roman" w:eastAsia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помощью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символов.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Pr="00ED1222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неравенства</w:t>
      </w:r>
      <w:r w:rsidRPr="00ED1222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ED1222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решении</w:t>
      </w:r>
      <w:r w:rsidRPr="00ED1222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ED1222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</w:p>
    <w:p w:rsidR="00406C74" w:rsidRPr="00ED1222" w:rsidRDefault="00406C74" w:rsidP="00ED1222">
      <w:pPr>
        <w:pStyle w:val="af2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D1222">
        <w:rPr>
          <w:rFonts w:ascii="Times New Roman" w:hAnsi="Times New Roman" w:cs="Times New Roman"/>
          <w:sz w:val="24"/>
          <w:szCs w:val="24"/>
        </w:rPr>
        <w:t xml:space="preserve">Распознавать функции изученных видов. Показывать схематически расположение на плоскости графиков функций вида:  </w:t>
      </w:r>
    </w:p>
    <w:p w:rsidR="00406C74" w:rsidRPr="00ED1222" w:rsidRDefault="00406C74" w:rsidP="00ED1222">
      <w:pPr>
        <w:pStyle w:val="af2"/>
        <w:spacing w:after="0" w:line="240" w:lineRule="auto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D1222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ED1222">
        <w:rPr>
          <w:rFonts w:ascii="Times New Roman" w:hAnsi="Times New Roman" w:cs="Times New Roman"/>
          <w:sz w:val="24"/>
          <w:szCs w:val="24"/>
        </w:rPr>
        <w:t xml:space="preserve">,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D1222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ED1222">
        <w:rPr>
          <w:rFonts w:ascii="Times New Roman" w:hAnsi="Times New Roman" w:cs="Times New Roman"/>
          <w:sz w:val="24"/>
          <w:szCs w:val="24"/>
        </w:rPr>
        <w:t xml:space="preserve"> +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D1222">
        <w:rPr>
          <w:rFonts w:ascii="Times New Roman" w:hAnsi="Times New Roman" w:cs="Times New Roman"/>
          <w:sz w:val="24"/>
          <w:szCs w:val="24"/>
        </w:rPr>
        <w:t xml:space="preserve">,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222">
        <w:rPr>
          <w:rFonts w:ascii="Times New Roman" w:hAnsi="Times New Roman" w:cs="Times New Roman"/>
          <w:sz w:val="24"/>
          <w:szCs w:val="24"/>
        </w:rPr>
        <w:t>=  ,</w:t>
      </w:r>
      <w:proofErr w:type="gramEnd"/>
      <w:r w:rsidRPr="00ED1222">
        <w:rPr>
          <w:rFonts w:ascii="Times New Roman" w:hAnsi="Times New Roman" w:cs="Times New Roman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 xml:space="preserve"> =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D122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D1222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ED1222">
        <w:rPr>
          <w:rFonts w:ascii="Times New Roman" w:hAnsi="Times New Roman" w:cs="Times New Roman"/>
          <w:sz w:val="24"/>
          <w:szCs w:val="24"/>
        </w:rPr>
        <w:t xml:space="preserve"> +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D1222">
        <w:rPr>
          <w:rFonts w:ascii="Times New Roman" w:hAnsi="Times New Roman" w:cs="Times New Roman"/>
          <w:sz w:val="24"/>
          <w:szCs w:val="24"/>
        </w:rPr>
        <w:t xml:space="preserve">,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 xml:space="preserve"> = ,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 xml:space="preserve"> =  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D1222">
        <w:rPr>
          <w:rFonts w:ascii="Times New Roman" w:hAnsi="Times New Roman" w:cs="Times New Roman"/>
          <w:sz w:val="24"/>
          <w:szCs w:val="24"/>
        </w:rPr>
        <w:t>= |</w:t>
      </w:r>
      <w:r w:rsidRPr="00ED12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D1222">
        <w:rPr>
          <w:rFonts w:ascii="Times New Roman" w:hAnsi="Times New Roman" w:cs="Times New Roman"/>
          <w:sz w:val="24"/>
          <w:szCs w:val="24"/>
        </w:rPr>
        <w:t>| в зависимости от коэффициентов, описывать свойства функций</w:t>
      </w:r>
    </w:p>
    <w:p w:rsidR="00406C74" w:rsidRPr="00ED1222" w:rsidRDefault="00406C74" w:rsidP="00ED1222">
      <w:pPr>
        <w:pStyle w:val="af2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Строить</w:t>
      </w:r>
      <w:r w:rsidRPr="00ED1222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изображать</w:t>
      </w:r>
      <w:r w:rsidRPr="00ED1222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схематически</w:t>
      </w:r>
      <w:r w:rsidRPr="00ED1222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графики</w:t>
      </w:r>
      <w:r w:rsidRPr="00ED1222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квадратичных </w:t>
      </w:r>
      <w:r w:rsidRPr="00ED1222">
        <w:rPr>
          <w:rFonts w:ascii="Times New Roman" w:hAnsi="Times New Roman" w:cs="Times New Roman"/>
          <w:color w:val="231F20"/>
          <w:w w:val="120"/>
          <w:sz w:val="24"/>
          <w:szCs w:val="24"/>
        </w:rPr>
        <w:t>функций,</w:t>
      </w:r>
      <w:r w:rsidRPr="00ED1222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20"/>
          <w:sz w:val="24"/>
          <w:szCs w:val="24"/>
        </w:rPr>
        <w:t>описывать</w:t>
      </w:r>
      <w:r w:rsidRPr="00ED1222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20"/>
          <w:sz w:val="24"/>
          <w:szCs w:val="24"/>
        </w:rPr>
        <w:t>свойства</w:t>
      </w:r>
      <w:r w:rsidRPr="00ED1222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20"/>
          <w:sz w:val="24"/>
          <w:szCs w:val="24"/>
        </w:rPr>
        <w:t>квадратичных</w:t>
      </w:r>
      <w:r w:rsidRPr="00ED1222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20"/>
          <w:sz w:val="24"/>
          <w:szCs w:val="24"/>
        </w:rPr>
        <w:t>функций</w:t>
      </w:r>
      <w:r w:rsidRPr="00ED1222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20"/>
          <w:sz w:val="24"/>
          <w:szCs w:val="24"/>
        </w:rPr>
        <w:t>по</w:t>
      </w:r>
      <w:r w:rsidRPr="00ED1222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ED1222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20"/>
          <w:sz w:val="24"/>
          <w:szCs w:val="24"/>
        </w:rPr>
        <w:t>графикам.</w:t>
      </w:r>
    </w:p>
    <w:p w:rsidR="00406C74" w:rsidRPr="00ED1222" w:rsidRDefault="00406C74" w:rsidP="00ED1222">
      <w:pPr>
        <w:pStyle w:val="af2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ED1222">
        <w:rPr>
          <w:rFonts w:ascii="Times New Roman" w:hAnsi="Times New Roman" w:cs="Times New Roman"/>
          <w:color w:val="231F20"/>
          <w:w w:val="120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</w:t>
      </w:r>
      <w:r w:rsidRPr="00ED122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20"/>
          <w:sz w:val="24"/>
          <w:szCs w:val="24"/>
        </w:rPr>
        <w:t>физики,</w:t>
      </w:r>
      <w:r w:rsidRPr="00ED122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20"/>
          <w:sz w:val="24"/>
          <w:szCs w:val="24"/>
        </w:rPr>
        <w:t>геометрии.</w:t>
      </w:r>
    </w:p>
    <w:p w:rsidR="00406C74" w:rsidRPr="00ED1222" w:rsidRDefault="00406C74" w:rsidP="00ED1222">
      <w:pPr>
        <w:pStyle w:val="3"/>
        <w:keepNext w:val="0"/>
        <w:keepLines w:val="0"/>
        <w:widowControl w:val="0"/>
        <w:numPr>
          <w:ilvl w:val="2"/>
          <w:numId w:val="6"/>
        </w:numPr>
        <w:suppressAutoHyphens/>
        <w:spacing w:before="0" w:after="0" w:line="240" w:lineRule="auto"/>
        <w:ind w:left="0" w:firstLine="0"/>
        <w:rPr>
          <w:rFonts w:eastAsia="Times New Roman" w:cs="Times New Roman"/>
          <w:color w:val="231F20"/>
          <w:w w:val="115"/>
          <w:sz w:val="24"/>
        </w:rPr>
      </w:pPr>
      <w:r w:rsidRPr="00ED1222">
        <w:rPr>
          <w:rFonts w:eastAsia="Times New Roman" w:cs="Times New Roman"/>
          <w:color w:val="231F20"/>
          <w:sz w:val="24"/>
          <w:u w:val="single"/>
        </w:rPr>
        <w:t>Арифметическая</w:t>
      </w:r>
      <w:r w:rsidRPr="00ED1222">
        <w:rPr>
          <w:rFonts w:eastAsia="Times New Roman" w:cs="Times New Roman"/>
          <w:color w:val="231F20"/>
          <w:spacing w:val="39"/>
          <w:sz w:val="24"/>
          <w:u w:val="single"/>
        </w:rPr>
        <w:t xml:space="preserve"> </w:t>
      </w:r>
      <w:r w:rsidRPr="00ED1222">
        <w:rPr>
          <w:rFonts w:eastAsia="Times New Roman" w:cs="Times New Roman"/>
          <w:color w:val="231F20"/>
          <w:sz w:val="24"/>
          <w:u w:val="single"/>
        </w:rPr>
        <w:t>и</w:t>
      </w:r>
      <w:r w:rsidRPr="00ED1222">
        <w:rPr>
          <w:rFonts w:eastAsia="Times New Roman" w:cs="Times New Roman"/>
          <w:color w:val="231F20"/>
          <w:spacing w:val="39"/>
          <w:sz w:val="24"/>
          <w:u w:val="single"/>
        </w:rPr>
        <w:t xml:space="preserve"> </w:t>
      </w:r>
      <w:r w:rsidRPr="00ED1222">
        <w:rPr>
          <w:rFonts w:eastAsia="Times New Roman" w:cs="Times New Roman"/>
          <w:color w:val="231F20"/>
          <w:sz w:val="24"/>
          <w:u w:val="single"/>
        </w:rPr>
        <w:t>геометрическая</w:t>
      </w:r>
      <w:r w:rsidRPr="00ED1222">
        <w:rPr>
          <w:rFonts w:eastAsia="Times New Roman" w:cs="Times New Roman"/>
          <w:color w:val="231F20"/>
          <w:spacing w:val="39"/>
          <w:sz w:val="24"/>
          <w:u w:val="single"/>
        </w:rPr>
        <w:t xml:space="preserve"> </w:t>
      </w:r>
      <w:r w:rsidRPr="00ED1222">
        <w:rPr>
          <w:rFonts w:eastAsia="Times New Roman" w:cs="Times New Roman"/>
          <w:color w:val="231F20"/>
          <w:sz w:val="24"/>
          <w:u w:val="single"/>
        </w:rPr>
        <w:t>прогрессии</w:t>
      </w:r>
    </w:p>
    <w:p w:rsidR="00406C74" w:rsidRPr="00ED1222" w:rsidRDefault="00406C74" w:rsidP="00ED1222">
      <w:pPr>
        <w:pStyle w:val="af2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Распознавать арифметическую и геометрическую прогрессии</w:t>
      </w:r>
      <w:r w:rsidRPr="00ED12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ED122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разных</w:t>
      </w:r>
      <w:r w:rsidRPr="00ED122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способах</w:t>
      </w:r>
      <w:r w:rsidRPr="00ED122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задания.</w:t>
      </w:r>
    </w:p>
    <w:p w:rsidR="00406C74" w:rsidRPr="00ED1222" w:rsidRDefault="00406C74" w:rsidP="00ED1222">
      <w:pPr>
        <w:pStyle w:val="af2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Выполнять вычисления с использованием формул </w:t>
      </w:r>
      <w:r w:rsidRPr="00ED122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n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-ого  члена</w:t>
      </w:r>
      <w:r w:rsidRPr="00ED12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арифметической и геометрической прогрессий, суммы первых</w:t>
      </w:r>
      <w:r w:rsidRPr="00ED1222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n</w:t>
      </w:r>
      <w:r w:rsidRPr="00ED1222">
        <w:rPr>
          <w:rFonts w:ascii="Times New Roman" w:hAnsi="Times New Roman" w:cs="Times New Roman"/>
          <w:i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членов.</w:t>
      </w:r>
    </w:p>
    <w:p w:rsidR="00406C74" w:rsidRPr="00ED1222" w:rsidRDefault="00406C74" w:rsidP="00ED1222">
      <w:pPr>
        <w:pStyle w:val="af2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Изображать члены последовательности точками на координатной</w:t>
      </w:r>
      <w:r w:rsidRPr="00ED122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плоскости.</w:t>
      </w:r>
    </w:p>
    <w:p w:rsidR="00406C74" w:rsidRPr="00ED1222" w:rsidRDefault="00406C74" w:rsidP="00ED1222">
      <w:pPr>
        <w:pStyle w:val="af2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</w:t>
      </w:r>
      <w:r w:rsidRPr="00ED12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калькулятора,</w:t>
      </w:r>
      <w:r w:rsidRPr="00ED1222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цифровых</w:t>
      </w:r>
      <w:r w:rsidRPr="00ED1222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технологий).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/>
          <w:b/>
          <w:color w:val="231F20"/>
          <w:w w:val="90"/>
          <w:sz w:val="24"/>
          <w:szCs w:val="24"/>
          <w:u w:val="single"/>
        </w:rPr>
        <w:t xml:space="preserve">ПЛАНИРУЕМЫЕ ПРЕДМЕТНЫЕ РЕЗУЛЬТАТЫ ОСВОЕНИЯ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КУРСА</w:t>
      </w:r>
      <w:r w:rsidRPr="00ED1222">
        <w:rPr>
          <w:rFonts w:ascii="Times New Roman" w:eastAsia="Trebuchet MS" w:hAnsi="Times New Roman"/>
          <w:b/>
          <w:color w:val="231F20"/>
          <w:spacing w:val="-2"/>
          <w:sz w:val="24"/>
          <w:szCs w:val="24"/>
          <w:u w:val="single"/>
        </w:rPr>
        <w:t xml:space="preserve"> «ГЕОМЕТРИИ»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(ПО</w:t>
      </w:r>
      <w:r w:rsidRPr="00ED1222">
        <w:rPr>
          <w:rFonts w:ascii="Times New Roman" w:eastAsia="Trebuchet MS" w:hAnsi="Times New Roman"/>
          <w:b/>
          <w:color w:val="231F20"/>
          <w:spacing w:val="-1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ГОДАМ</w:t>
      </w:r>
      <w:r w:rsidRPr="00ED1222">
        <w:rPr>
          <w:rFonts w:ascii="Times New Roman" w:eastAsia="Trebuchet MS" w:hAnsi="Times New Roman"/>
          <w:b/>
          <w:color w:val="231F20"/>
          <w:spacing w:val="-2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ОБУЧЕНИЯ)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</w:pP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Освоение учебного курса «Геометрия» на уровне основного</w:t>
      </w:r>
      <w:r w:rsidRPr="00ED1222">
        <w:rPr>
          <w:rFonts w:ascii="Times New Roman" w:eastAsia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общего образования должно обеспечивать достижение следующих</w:t>
      </w:r>
      <w:r w:rsidRPr="00ED1222">
        <w:rPr>
          <w:rFonts w:ascii="Times New Roman" w:eastAsia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предметных</w:t>
      </w:r>
      <w:r w:rsidRPr="00ED1222">
        <w:rPr>
          <w:rFonts w:ascii="Times New Roman" w:eastAsia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образовательных</w:t>
      </w:r>
      <w:r w:rsidRPr="00ED1222">
        <w:rPr>
          <w:rFonts w:ascii="Times New Roman" w:eastAsia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t>результатов: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7</w:t>
      </w:r>
      <w:r w:rsidRPr="00ED1222">
        <w:rPr>
          <w:rFonts w:ascii="Times New Roman" w:eastAsia="Trebuchet MS" w:hAnsi="Times New Roman"/>
          <w:b/>
          <w:color w:val="231F20"/>
          <w:spacing w:val="-3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класс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Распознавать изученные геометрические фигуры, определять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их взаимное расположение, изображать геометрические фигуры; выполнять чертежи по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условию задачи. Измерять линейные и угловые величины. Решать задачи на вычисление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длин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отрезков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величин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углов.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Делать грубую оценку линейных и угловых величин предметов в реальной жизни, размеров природных объектов. Различать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размеры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этих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объектов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порядку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величины.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Строить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чертежи</w:t>
      </w:r>
      <w:r w:rsidRPr="00ED1222">
        <w:rPr>
          <w:rFonts w:ascii="Times New Roman" w:eastAsia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ED1222">
        <w:rPr>
          <w:rFonts w:ascii="Times New Roman" w:eastAsia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геометрическим</w:t>
      </w:r>
      <w:r w:rsidRPr="00ED1222">
        <w:rPr>
          <w:rFonts w:ascii="Times New Roman" w:eastAsia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задачам.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 признаками равенства треугольников, использовать признаки и свойства равнобедренных треугольников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решении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Проводить рассуждения с использованием геометрических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теорем.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признаками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равенства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прямоугольных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треугольников,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свойством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медианы,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проведённой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гипотенузе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прямоугольного треугольника, в решении геометрических 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Определять параллельность прямых с помощью углов, которые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образует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секущая.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Определять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параллельность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прямых с помощью равенства расстояний от точек одной прямой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точек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другой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прямой.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Решать</w:t>
      </w:r>
      <w:r w:rsidRPr="00ED1222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задачи</w:t>
      </w:r>
      <w:r w:rsidRPr="00ED1222">
        <w:rPr>
          <w:rFonts w:ascii="Times New Roman" w:eastAsia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</w:t>
      </w:r>
      <w:r w:rsidRPr="00ED1222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клетчатой</w:t>
      </w:r>
      <w:r w:rsidRPr="00ED1222">
        <w:rPr>
          <w:rFonts w:ascii="Times New Roman" w:eastAsia="Times New Roman" w:hAnsi="Times New Roman" w:cs="Times New Roman"/>
          <w:color w:val="231F20"/>
          <w:spacing w:val="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бумаге.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Проводить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вычисления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числовые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буквенные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значения углов в геометрических задачах с использованием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суммы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углов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треугольников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многоугольников,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свойств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углов,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образованных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пересечении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двух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параллельных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прямых секущей. Решать практические задачи на нахождение</w:t>
      </w:r>
      <w:r w:rsidRPr="00ED1222">
        <w:rPr>
          <w:rFonts w:ascii="Times New Roman" w:eastAsia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углов.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Владеть понятием геометрического места точек. Уметь определять биссектрису угла и серединный перпендикуляр к отрезку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как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геометрические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места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точек.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Формулировать определения окружности и круга, хорды 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диаметра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окружности,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свойствами.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эти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свойства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решении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Владеть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понятием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описанной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около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треугольника</w:t>
      </w:r>
      <w:r w:rsidRPr="00ED1222">
        <w:rPr>
          <w:rFonts w:ascii="Times New Roman" w:eastAsia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окружности, уметь находить её центр. Пользоваться фактами,</w:t>
      </w:r>
      <w:r w:rsidRPr="00ED1222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что биссектрисы углов треугольника пересекаются в одной</w:t>
      </w:r>
      <w:r w:rsidRPr="00ED1222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точке,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что</w:t>
      </w:r>
      <w:r w:rsidRPr="00ED1222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серединные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перпендикуляры</w:t>
      </w:r>
      <w:r w:rsidRPr="00ED1222">
        <w:rPr>
          <w:rFonts w:ascii="Times New Roman" w:eastAsia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</w:t>
      </w:r>
      <w:r w:rsidRPr="00ED1222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сторонам</w:t>
      </w:r>
      <w:r w:rsidRPr="00ED1222">
        <w:rPr>
          <w:rFonts w:ascii="Times New Roman" w:eastAsia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треугольника</w:t>
      </w:r>
      <w:r w:rsidRPr="00ED1222">
        <w:rPr>
          <w:rFonts w:ascii="Times New Roman" w:eastAsia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пересекаются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одной</w:t>
      </w:r>
      <w:r w:rsidRPr="00ED1222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точке.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Владеть понятием касательной к окружности, 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теоремой о перпендикулярности касательной и радиуса, про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ведённого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точке</w:t>
      </w:r>
      <w:r w:rsidRPr="00ED1222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касания.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простейшими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геометрическими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неравенствами,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понимать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практический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смысл.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rebuchet MS" w:hAnsi="Times New Roman" w:cs="Times New Roman"/>
          <w:b/>
          <w:color w:val="231F20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Проводить основные геометрические построения с помощью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циркуля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линейки.</w:t>
      </w:r>
    </w:p>
    <w:p w:rsidR="00406C74" w:rsidRPr="00ED1222" w:rsidRDefault="00406C74" w:rsidP="00ED1222">
      <w:pPr>
        <w:widowControl w:val="0"/>
        <w:numPr>
          <w:ilvl w:val="0"/>
          <w:numId w:val="10"/>
        </w:numPr>
        <w:tabs>
          <w:tab w:val="left" w:pos="313"/>
        </w:tabs>
        <w:suppressAutoHyphens/>
        <w:spacing w:after="0" w:line="240" w:lineRule="auto"/>
        <w:ind w:left="0" w:firstLine="0"/>
        <w:rPr>
          <w:rFonts w:ascii="Times New Roman" w:eastAsia="Trebuchet MS" w:hAnsi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Класс</w:t>
      </w:r>
    </w:p>
    <w:p w:rsidR="00406C74" w:rsidRPr="00ED1222" w:rsidRDefault="00406C74" w:rsidP="00ED1222">
      <w:pPr>
        <w:widowControl w:val="0"/>
        <w:tabs>
          <w:tab w:val="left" w:pos="313"/>
        </w:tabs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pStyle w:val="21"/>
        <w:widowControl w:val="0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Распознавать основные виды четырёхугольников, их элемен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ты, пользоваться их свойствами при решении геометрических</w:t>
      </w:r>
      <w:r w:rsidRPr="00ED1222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 свойства точки пересечения медиан треугольника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(центра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масс)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решении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Владеть понятием средней линии треугольника и трапеции,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 их свойства при решении геометрических задач.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 теоремой Фалеса и теоремой о пропорциональных</w:t>
      </w:r>
      <w:r w:rsidRPr="00ED1222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отрезках,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ED1222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для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решения</w:t>
      </w:r>
      <w:r w:rsidRPr="00ED1222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практических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 признаки подобия треугольников в решении геометрических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 теоремой Пифагора для решения геометрических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практических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Строить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математическую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модель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 практических задачах, самостоятельно делать чертёж и находить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соответствующие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длины.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Владеть понятиями синуса, косинуса и тангенса острого угла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прямоугольного треугольника. Пользоваться этими понятиями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для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решения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практических</w:t>
      </w:r>
      <w:r w:rsidRPr="00ED1222">
        <w:rPr>
          <w:rFonts w:ascii="Times New Roman" w:eastAsia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Вычислять (различными способами) площадь треугольника 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площади многоугольных фигур (пользуясь, где необходимо,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калькулятором). Применять полученные умения в практиче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ских</w:t>
      </w:r>
      <w:r w:rsidRPr="00ED1222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задачах.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геометрических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Владеть понятием описанного четырёхугольника, применять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свойства</w:t>
      </w:r>
      <w:r w:rsidRPr="00ED1222">
        <w:rPr>
          <w:rFonts w:ascii="Times New Roman" w:eastAsia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описанного</w:t>
      </w:r>
      <w:r w:rsidRPr="00ED1222">
        <w:rPr>
          <w:rFonts w:ascii="Times New Roman" w:eastAsia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четырёхугольника</w:t>
      </w:r>
      <w:r w:rsidRPr="00ED1222">
        <w:rPr>
          <w:rFonts w:ascii="Times New Roman" w:eastAsia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ED1222">
        <w:rPr>
          <w:rFonts w:ascii="Times New Roman" w:eastAsia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решении</w:t>
      </w:r>
      <w:r w:rsidRPr="00ED1222">
        <w:rPr>
          <w:rFonts w:ascii="Times New Roman" w:eastAsia="Times New Roman" w:hAnsi="Times New Roman" w:cs="Times New Roman"/>
          <w:color w:val="231F20"/>
          <w:spacing w:val="3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соответствующие вычисления с применением подобия и тригонометрии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(пользуясь,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где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необходимо,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калькулятором).</w:t>
      </w:r>
    </w:p>
    <w:p w:rsidR="00406C74" w:rsidRPr="00ED1222" w:rsidRDefault="00406C74" w:rsidP="00ED1222">
      <w:pPr>
        <w:pStyle w:val="21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06C74" w:rsidRPr="00ED1222" w:rsidRDefault="00406C74" w:rsidP="00ED1222">
      <w:pPr>
        <w:widowControl w:val="0"/>
        <w:numPr>
          <w:ilvl w:val="0"/>
          <w:numId w:val="10"/>
        </w:numPr>
        <w:tabs>
          <w:tab w:val="left" w:pos="313"/>
        </w:tabs>
        <w:suppressAutoHyphens/>
        <w:spacing w:after="0" w:line="240" w:lineRule="auto"/>
        <w:ind w:left="0" w:firstLine="0"/>
        <w:rPr>
          <w:rFonts w:ascii="Times New Roman" w:eastAsia="Trebuchet MS" w:hAnsi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Класс</w:t>
      </w:r>
    </w:p>
    <w:p w:rsidR="00406C74" w:rsidRPr="00ED1222" w:rsidRDefault="00406C74" w:rsidP="00ED1222">
      <w:pPr>
        <w:widowControl w:val="0"/>
        <w:tabs>
          <w:tab w:val="left" w:pos="313"/>
        </w:tabs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pStyle w:val="21"/>
        <w:widowControl w:val="0"/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Знать</w:t>
      </w:r>
      <w:r w:rsidRPr="00ED1222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тригонометрические</w:t>
      </w:r>
      <w:r w:rsidRPr="00ED1222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функции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острых</w:t>
      </w:r>
      <w:r w:rsidRPr="00ED1222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углов,</w:t>
      </w:r>
      <w:r w:rsidRPr="00ED1222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помощью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различные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элементы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прямоугольного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треугольника («решение прямоугольных треугольников»). Находить (с помощью калькулятора) длины и углы для не табличных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значений.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тригонометрическими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величинами.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 теоремы синусов и косинусов для нахождения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элементов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треугольника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(«решение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треугольников»),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решении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геометрических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Владеть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понятиями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преобразования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подобия,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соответственных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элементов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подобных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фигур.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свойствами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подобия произвольных фигур, уметь вычислять длины и находить углы у подобных фигур. Применять свойства подобия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 практических задачах. Уметь приводить примеры подобных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фигур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окружающем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мире.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теоремами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произведении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отрезков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хорд,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произведении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отрезков</w:t>
      </w:r>
      <w:r w:rsidRPr="00ED1222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секущих,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ED1222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квадрате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касательной.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физических задач. Применять скалярное произведение векторов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для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нахождения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длин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углов.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Пользоваться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методом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координат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плоскости,  применять</w:t>
      </w:r>
      <w:r w:rsidRPr="00ED1222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его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решении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геометрических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практических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Владеть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понятиями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правильного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многоугольника,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длины</w:t>
      </w:r>
      <w:r w:rsidRPr="00ED1222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окружности, длины дуги окружности и радианной меры угла,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уметь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вычислять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площадь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круга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его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частей.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Применять</w:t>
      </w:r>
      <w:r w:rsidRPr="00ED1222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полученные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умения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практических</w:t>
      </w:r>
      <w:r w:rsidRPr="00ED1222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задачах.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(или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центры)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симметрии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фигур,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движения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плоскости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простейших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случаях.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rebuchet MS" w:hAnsi="Times New Roman" w:cs="Times New Roman"/>
          <w:b/>
          <w:color w:val="231F20"/>
          <w:w w:val="90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соответствующие вычисления с применением подобия и тригонометрических функций (пользуясь, где необходимо, калькулятором).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color w:val="231F20"/>
          <w:w w:val="90"/>
          <w:sz w:val="24"/>
          <w:szCs w:val="24"/>
          <w:u w:val="single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color w:val="231F20"/>
          <w:spacing w:val="-2"/>
          <w:sz w:val="24"/>
          <w:szCs w:val="24"/>
          <w:u w:val="single"/>
        </w:rPr>
      </w:pPr>
      <w:r w:rsidRPr="00ED1222">
        <w:rPr>
          <w:rFonts w:ascii="Times New Roman" w:eastAsia="Trebuchet MS" w:hAnsi="Times New Roman"/>
          <w:b/>
          <w:color w:val="231F20"/>
          <w:w w:val="90"/>
          <w:sz w:val="24"/>
          <w:szCs w:val="24"/>
          <w:u w:val="single"/>
        </w:rPr>
        <w:t xml:space="preserve">ПЛАНИРУЕМЫЕ ПРЕДМЕТНЫЕ РЕЗУЛЬТАТЫ ОСВОЕНИЯ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КУРСА</w:t>
      </w:r>
      <w:r w:rsidRPr="00ED1222">
        <w:rPr>
          <w:rFonts w:ascii="Times New Roman" w:eastAsia="Trebuchet MS" w:hAnsi="Times New Roman"/>
          <w:b/>
          <w:color w:val="231F20"/>
          <w:spacing w:val="-2"/>
          <w:sz w:val="24"/>
          <w:szCs w:val="24"/>
          <w:u w:val="single"/>
        </w:rPr>
        <w:t xml:space="preserve"> «ВЕРОЯТНОСТЬ И СТАТИСТИКА»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/>
          <w:b/>
          <w:color w:val="231F20"/>
          <w:spacing w:val="-2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(ПО</w:t>
      </w:r>
      <w:r w:rsidRPr="00ED1222">
        <w:rPr>
          <w:rFonts w:ascii="Times New Roman" w:eastAsia="Trebuchet MS" w:hAnsi="Times New Roman"/>
          <w:b/>
          <w:color w:val="231F20"/>
          <w:spacing w:val="-1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ГОДАМ</w:t>
      </w:r>
      <w:r w:rsidRPr="00ED1222">
        <w:rPr>
          <w:rFonts w:ascii="Times New Roman" w:eastAsia="Trebuchet MS" w:hAnsi="Times New Roman"/>
          <w:b/>
          <w:color w:val="231F20"/>
          <w:spacing w:val="-2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ОБУЧЕНИЯ)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1222">
        <w:rPr>
          <w:rFonts w:ascii="Times New Roman" w:eastAsia="Times New Roman" w:hAnsi="Times New Roman"/>
          <w:color w:val="231F20"/>
          <w:w w:val="115"/>
          <w:sz w:val="24"/>
          <w:szCs w:val="24"/>
        </w:rPr>
        <w:lastRenderedPageBreak/>
        <w:t>Предметные результаты освоения курса «Вероятность и статистика» в 7—9 классах характеризуются следующими умени</w:t>
      </w:r>
      <w:r w:rsidRPr="00ED1222">
        <w:rPr>
          <w:rFonts w:ascii="Times New Roman" w:eastAsia="Times New Roman" w:hAnsi="Times New Roman"/>
          <w:color w:val="231F20"/>
          <w:w w:val="120"/>
          <w:sz w:val="24"/>
          <w:szCs w:val="24"/>
        </w:rPr>
        <w:t>ями.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7</w:t>
      </w:r>
      <w:r w:rsidRPr="00ED1222">
        <w:rPr>
          <w:rFonts w:ascii="Times New Roman" w:eastAsia="Trebuchet MS" w:hAnsi="Times New Roman"/>
          <w:b/>
          <w:color w:val="231F20"/>
          <w:spacing w:val="-3"/>
          <w:sz w:val="24"/>
          <w:szCs w:val="24"/>
          <w:u w:val="single"/>
        </w:rPr>
        <w:t xml:space="preserve"> </w:t>
      </w: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класс</w:t>
      </w:r>
    </w:p>
    <w:p w:rsidR="00406C74" w:rsidRPr="00ED1222" w:rsidRDefault="00406C74" w:rsidP="00ED1222">
      <w:pPr>
        <w:widowControl w:val="0"/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pStyle w:val="21"/>
        <w:widowControl w:val="0"/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Читать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информацию,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представленную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таблицах,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диаграммах; представлять данные в виде таблиц, строить диаграммы (столбиковые (столбчатые) и круговые) по массивам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значений.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Описывать и интерпретировать реальные числовые данные,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представленные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таблицах,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ED1222">
        <w:rPr>
          <w:rFonts w:ascii="Times New Roman" w:eastAsia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диаграммах,</w:t>
      </w:r>
      <w:r w:rsidRPr="00ED1222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графиках.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 для описания данных статистические характе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ристики: среднее арифметическое, медиана, наибольшее 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наименьшее</w:t>
      </w:r>
      <w:r w:rsidRPr="00ED1222">
        <w:rPr>
          <w:rFonts w:ascii="Times New Roman" w:eastAsia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значения,</w:t>
      </w:r>
      <w:r w:rsidRPr="00ED1222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размах.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rebuchet MS" w:hAnsi="Times New Roman" w:cs="Times New Roman"/>
          <w:b/>
          <w:color w:val="231F20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Иметь представление о случайной изменчивости на примерах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физических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величин,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антропометрических 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данных;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иметь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представление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статистической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устойчивости.</w:t>
      </w:r>
    </w:p>
    <w:p w:rsidR="00406C74" w:rsidRPr="00ED1222" w:rsidRDefault="00406C74" w:rsidP="00ED1222">
      <w:pPr>
        <w:widowControl w:val="0"/>
        <w:numPr>
          <w:ilvl w:val="0"/>
          <w:numId w:val="11"/>
        </w:numPr>
        <w:tabs>
          <w:tab w:val="left" w:pos="313"/>
        </w:tabs>
        <w:suppressAutoHyphens/>
        <w:spacing w:after="0" w:line="240" w:lineRule="auto"/>
        <w:ind w:left="0" w:firstLine="0"/>
        <w:rPr>
          <w:rFonts w:ascii="Times New Roman" w:eastAsia="Trebuchet MS" w:hAnsi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Класс</w:t>
      </w:r>
    </w:p>
    <w:p w:rsidR="00406C74" w:rsidRPr="00ED1222" w:rsidRDefault="00406C74" w:rsidP="00ED1222">
      <w:pPr>
        <w:widowControl w:val="0"/>
        <w:tabs>
          <w:tab w:val="left" w:pos="313"/>
        </w:tabs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Извлекать и преобразовывать информацию, представленную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 виде таблиц, диаграмм, графиков; представлять данные 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виде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таблиц,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диаграмм,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графиков.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spacing w:val="-1"/>
          <w:w w:val="120"/>
          <w:sz w:val="24"/>
          <w:szCs w:val="24"/>
        </w:rPr>
        <w:t>Описывать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данные</w:t>
      </w:r>
      <w:r w:rsidRPr="00ED1222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помощью</w:t>
      </w:r>
      <w:r w:rsidRPr="00ED1222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статистических</w:t>
      </w:r>
      <w:r w:rsidRPr="00ED1222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показателей:</w:t>
      </w:r>
      <w:r w:rsidRPr="00ED1222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средних значений и мер рассеивания (размах, дисперсия и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стандартное</w:t>
      </w:r>
      <w:r w:rsidRPr="00ED1222">
        <w:rPr>
          <w:rFonts w:ascii="Times New Roman" w:eastAsia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отклонение).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  частоты  числовых  значений  и  частоты  событий,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том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числе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результатам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измерений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наблюдений.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 вероятности случайных событий в опытах, зная вероятности</w:t>
      </w:r>
      <w:r w:rsidRPr="00ED1222">
        <w:rPr>
          <w:rFonts w:ascii="Times New Roman" w:eastAsia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элементарных 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событий, 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в 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том 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числе 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в </w:t>
      </w:r>
      <w:r w:rsidRPr="00ED1222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опытах</w:t>
      </w:r>
      <w:r w:rsidRPr="00ED1222">
        <w:rPr>
          <w:rFonts w:ascii="Times New Roman" w:eastAsia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равновозможными</w:t>
      </w:r>
      <w:r w:rsidRPr="00ED1222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элементарными</w:t>
      </w:r>
      <w:r w:rsidRPr="00ED1222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событиями.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 графические модели: дерево случайного эксперимента,</w:t>
      </w:r>
      <w:r w:rsidRPr="00ED1222">
        <w:rPr>
          <w:rFonts w:ascii="Times New Roman" w:eastAsia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диаграммы</w:t>
      </w:r>
      <w:r w:rsidRPr="00ED1222">
        <w:rPr>
          <w:rFonts w:ascii="Times New Roman" w:eastAsia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Эйлера,</w:t>
      </w:r>
      <w:r w:rsidRPr="00ED1222">
        <w:rPr>
          <w:rFonts w:ascii="Times New Roman" w:eastAsia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числовая</w:t>
      </w:r>
      <w:r w:rsidRPr="00ED1222">
        <w:rPr>
          <w:rFonts w:ascii="Times New Roman" w:eastAsia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прямая.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Оперировать понятиями: множество, подмножество; выполнять операции над множествами: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объединение, пересечение,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дополнение;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перечислять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элементы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множеств;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свойства</w:t>
      </w:r>
      <w:r w:rsidRPr="00ED1222">
        <w:rPr>
          <w:rFonts w:ascii="Times New Roman" w:eastAsia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множеств.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rebuchet MS" w:hAnsi="Times New Roman" w:cs="Times New Roman"/>
          <w:b/>
          <w:color w:val="231F20"/>
          <w:sz w:val="24"/>
          <w:szCs w:val="24"/>
          <w:u w:val="single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 графическое представление множеств и связей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между ними для описания процессов и явлений, в том числе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ED1222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решении</w:t>
      </w:r>
      <w:r w:rsidRPr="00ED1222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</w:t>
      </w:r>
      <w:r w:rsidRPr="00ED1222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</w:t>
      </w:r>
      <w:r w:rsidRPr="00ED1222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других</w:t>
      </w:r>
      <w:r w:rsidRPr="00ED1222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учебных</w:t>
      </w:r>
      <w:r w:rsidRPr="00ED1222">
        <w:rPr>
          <w:rFonts w:ascii="Times New Roman" w:eastAsia="Times New Roman" w:hAnsi="Times New Roman" w:cs="Times New Roman"/>
          <w:color w:val="231F20"/>
          <w:spacing w:val="2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предметов</w:t>
      </w:r>
      <w:r w:rsidRPr="00ED1222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2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курсов.</w:t>
      </w:r>
    </w:p>
    <w:p w:rsidR="00406C74" w:rsidRPr="00ED1222" w:rsidRDefault="00406C74" w:rsidP="00ED1222">
      <w:pPr>
        <w:widowControl w:val="0"/>
        <w:numPr>
          <w:ilvl w:val="0"/>
          <w:numId w:val="11"/>
        </w:numPr>
        <w:tabs>
          <w:tab w:val="left" w:pos="313"/>
        </w:tabs>
        <w:suppressAutoHyphens/>
        <w:spacing w:after="0" w:line="240" w:lineRule="auto"/>
        <w:ind w:left="0" w:firstLine="0"/>
        <w:rPr>
          <w:rFonts w:ascii="Times New Roman" w:eastAsia="Trebuchet MS" w:hAnsi="Times New Roman"/>
          <w:b/>
          <w:sz w:val="24"/>
          <w:szCs w:val="24"/>
          <w:u w:val="single"/>
        </w:rPr>
      </w:pPr>
      <w:r w:rsidRPr="00ED1222">
        <w:rPr>
          <w:rFonts w:ascii="Times New Roman" w:eastAsia="Trebuchet MS" w:hAnsi="Times New Roman"/>
          <w:b/>
          <w:color w:val="231F20"/>
          <w:sz w:val="24"/>
          <w:szCs w:val="24"/>
          <w:u w:val="single"/>
        </w:rPr>
        <w:t>Класс</w:t>
      </w:r>
    </w:p>
    <w:p w:rsidR="00406C74" w:rsidRPr="00ED1222" w:rsidRDefault="00406C74" w:rsidP="00ED1222">
      <w:pPr>
        <w:widowControl w:val="0"/>
        <w:tabs>
          <w:tab w:val="left" w:pos="313"/>
        </w:tabs>
        <w:spacing w:after="0" w:line="240" w:lineRule="auto"/>
        <w:rPr>
          <w:rFonts w:ascii="Times New Roman" w:eastAsia="Trebuchet MS" w:hAnsi="Times New Roman"/>
          <w:b/>
          <w:sz w:val="24"/>
          <w:szCs w:val="24"/>
          <w:u w:val="single"/>
        </w:rPr>
      </w:pP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Извлекать и преобразовывать информацию, представленную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 различных источниках в виде таблиц, диаграмм, графиков;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представлять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данные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виде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таблиц,</w:t>
      </w:r>
      <w:r w:rsidRPr="00ED1222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диаграмм,</w:t>
      </w:r>
      <w:r w:rsidRPr="00ED1222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графиков.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Решать задачи организованным перебором вариантов, а также</w:t>
      </w:r>
      <w:r w:rsidRPr="00ED1222">
        <w:rPr>
          <w:rFonts w:ascii="Times New Roman" w:eastAsia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использованием</w:t>
      </w:r>
      <w:r w:rsidRPr="00ED1222">
        <w:rPr>
          <w:rFonts w:ascii="Times New Roman" w:eastAsia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комбинаторных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правил</w:t>
      </w:r>
      <w:r w:rsidRPr="00ED1222">
        <w:rPr>
          <w:rFonts w:ascii="Times New Roman" w:eastAsia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методов.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Использовать описательные характеристики для массивов</w:t>
      </w:r>
      <w:r w:rsidRPr="00ED1222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числовых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данных,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том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числе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средние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значения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меры</w:t>
      </w:r>
      <w:r w:rsidRPr="00ED1222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рассеивания.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Находить</w:t>
      </w:r>
      <w:r w:rsidRPr="00ED1222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частоты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значений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частоты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события,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том</w:t>
      </w:r>
      <w:r w:rsidRPr="00ED1222">
        <w:rPr>
          <w:rFonts w:ascii="Times New Roman" w:eastAsia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числе</w:t>
      </w:r>
      <w:r w:rsidRPr="00ED1222">
        <w:rPr>
          <w:rFonts w:ascii="Times New Roman" w:eastAsia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пользуясь результатами проведённых измерений и наблюде</w:t>
      </w:r>
      <w:r w:rsidRPr="00ED1222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ний.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испытаний</w:t>
      </w:r>
      <w:r w:rsidRPr="00ED1222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Бернулли.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Иметь представление о случайной величине и о распределении</w:t>
      </w:r>
      <w:r w:rsidRPr="00ED1222">
        <w:rPr>
          <w:rFonts w:ascii="Times New Roman" w:eastAsia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вероятностей.</w:t>
      </w:r>
    </w:p>
    <w:p w:rsidR="00406C74" w:rsidRPr="00ED1222" w:rsidRDefault="00406C74" w:rsidP="00ED1222">
      <w:pPr>
        <w:pStyle w:val="21"/>
        <w:widowControl w:val="0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Иметь представление о законе больших чисел как о проявлении закономерности в случайной изменчивости и о роли закона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больших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чисел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природе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ED1222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ED1222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обществе.</w:t>
      </w:r>
    </w:p>
    <w:p w:rsidR="0045714E" w:rsidRPr="00ED1222" w:rsidRDefault="0045714E" w:rsidP="00ED1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BB" w:rsidRDefault="00376BBB" w:rsidP="00ED1222">
      <w:pPr>
        <w:pStyle w:val="2"/>
        <w:ind w:left="426"/>
        <w:jc w:val="left"/>
        <w:rPr>
          <w:rFonts w:eastAsiaTheme="minorHAnsi" w:cs="Times New Roman"/>
          <w:sz w:val="24"/>
          <w:szCs w:val="24"/>
        </w:rPr>
      </w:pPr>
    </w:p>
    <w:p w:rsidR="00ED1222" w:rsidRDefault="00ED1222" w:rsidP="00ED1222"/>
    <w:p w:rsidR="00ED1222" w:rsidRDefault="00ED1222" w:rsidP="00ED1222"/>
    <w:p w:rsidR="00ED1222" w:rsidRDefault="00ED1222" w:rsidP="00ED1222"/>
    <w:p w:rsidR="00ED1222" w:rsidRDefault="00ED1222" w:rsidP="00ED1222"/>
    <w:p w:rsidR="00ED1222" w:rsidRDefault="00ED1222" w:rsidP="00ED1222"/>
    <w:p w:rsidR="00ED1222" w:rsidRPr="00ED1222" w:rsidRDefault="00ED1222" w:rsidP="00ED1222"/>
    <w:p w:rsidR="00EA71EC" w:rsidRPr="00ED1222" w:rsidRDefault="0045714E" w:rsidP="00ED1222">
      <w:pPr>
        <w:pStyle w:val="2"/>
        <w:spacing w:before="0" w:after="0" w:line="240" w:lineRule="auto"/>
        <w:rPr>
          <w:rFonts w:cs="Times New Roman"/>
          <w:sz w:val="24"/>
          <w:szCs w:val="24"/>
        </w:rPr>
      </w:pPr>
      <w:r w:rsidRPr="00ED1222">
        <w:rPr>
          <w:rFonts w:eastAsiaTheme="minorHAnsi" w:cs="Times New Roman"/>
          <w:sz w:val="24"/>
          <w:szCs w:val="24"/>
        </w:rPr>
        <w:t>Тематическое планирование</w:t>
      </w:r>
      <w:r w:rsidR="00312E5B" w:rsidRPr="00ED1222">
        <w:rPr>
          <w:rFonts w:eastAsiaTheme="minorHAnsi" w:cs="Times New Roman"/>
          <w:sz w:val="24"/>
          <w:szCs w:val="24"/>
        </w:rPr>
        <w:t xml:space="preserve"> по математике</w:t>
      </w:r>
      <w:r w:rsidR="00376BBB" w:rsidRPr="00ED1222">
        <w:rPr>
          <w:rFonts w:eastAsiaTheme="minorHAnsi" w:cs="Times New Roman"/>
          <w:sz w:val="24"/>
          <w:szCs w:val="24"/>
        </w:rPr>
        <w:t xml:space="preserve">  </w:t>
      </w:r>
      <w:r w:rsidR="00EA71EC" w:rsidRPr="00ED1222">
        <w:rPr>
          <w:rFonts w:cs="Times New Roman"/>
          <w:sz w:val="24"/>
          <w:szCs w:val="24"/>
        </w:rPr>
        <w:t>5 КЛАСС</w:t>
      </w:r>
    </w:p>
    <w:tbl>
      <w:tblPr>
        <w:tblW w:w="11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3548"/>
        <w:gridCol w:w="748"/>
        <w:gridCol w:w="748"/>
        <w:gridCol w:w="5064"/>
        <w:gridCol w:w="50"/>
        <w:gridCol w:w="50"/>
        <w:gridCol w:w="50"/>
        <w:gridCol w:w="50"/>
        <w:gridCol w:w="50"/>
        <w:gridCol w:w="50"/>
        <w:gridCol w:w="50"/>
        <w:gridCol w:w="58"/>
      </w:tblGrid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D1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D1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1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Десятичная система счисления.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https:resh.edu.ru/subject/lesson/7721/start/287636/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Ряд натуральных чисел.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https:resh.edu.ru/subject/lesson/7719/start/316201/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Натуральный ряд.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https:resh.edu.ru/subject/lesson/7719/start/316201/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Число 0.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https:resh.edu.ru/subject/lesson/7719/start/316201/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Натуральные числа на </w:t>
            </w:r>
            <w:proofErr w:type="gramStart"/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https:resh.edu.ru/sudject/lesson/7719/start/316201/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Сравнение, </w:t>
            </w:r>
            <w:r w:rsidRPr="00ED1222"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eastAsia="ru-RU"/>
              </w:rPr>
              <w:t>округление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D1222"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eastAsia="ru-RU"/>
              </w:rPr>
              <w:t>натуральных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https:edu.skysmart./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Арифметические действия с натуральными числами.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https:resh.edu.ru/subject/12/5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https:resh.edu.ru/subject/12/5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умножения.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https:resh.edu.ru/subject/12/5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Делители и кратные числа, разложение числа на множители.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https://edu.skysmart.ru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https:resh.edu.ru/subject/lesson/7719/start/316201/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https://www.yaklass.ru/p/matematika#program-5-klass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Признаки делимости на 2, 5, 10, 3, 9.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https://resh.edu.ru/subject/archived/12/5/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https:resh.edu.ru/su,ject/lesson/7719/start/316201/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Числовые выражения; порядок действий.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https:resh.edu.ru/su,ject/lesson/7719/start/316201/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Решение текстовых задач на </w:t>
            </w:r>
            <w:r w:rsidRPr="00ED1222"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eastAsia="ru-RU"/>
              </w:rPr>
              <w:t>все</w:t>
            </w: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ED1222"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eastAsia="ru-RU"/>
              </w:rPr>
              <w:t>арифметические</w:t>
            </w: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 действия, на движение и покупки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https:resh.edu.ru/su,ject/lesson/7719/start/316201/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Точка, прямая, отрезок, луч.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https:resh.edu.ru/su,ject/lesson/7719/start/316201/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Ломаная.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https:resh.edu.ru/su,ject/lesson/7719/start/316201/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Измерение длины отрезка, метрические единицы измерения длины.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https:resh.edu.ru/su,ject/lesson/7719/start/316201/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Окружность и круг.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https:resh.edu.ru/su,ject/lesson/7719/start/316201/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Практическая работа «Построение узора из окружностей».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https:resh.edu.ru/su,ject/lesson/7719/start/316201/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Угол.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https:resh.edu.ru/su,ject/lesson/7719/start/316201/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Прямой, острый, тупой и развёрнутый углы.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https:resh.edu.ru/su,ject/lesson/7719/start/316201/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Измерение углов.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https:resh.edu.ru/su,ject/lesson/7719/start/316201/</w:t>
            </w:r>
          </w:p>
        </w:tc>
      </w:tr>
      <w:tr w:rsidR="00ED1222" w:rsidRPr="00ED1222" w:rsidTr="00ED1222">
        <w:trPr>
          <w:gridAfter w:val="8"/>
          <w:wAfter w:w="408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Практическая работа «Построение </w:t>
            </w:r>
            <w:proofErr w:type="spellStart"/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углов</w:t>
            </w:r>
            <w:proofErr w:type="gramStart"/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»П</w:t>
            </w:r>
            <w:proofErr w:type="gramEnd"/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рактическая</w:t>
            </w:r>
            <w:proofErr w:type="spellEnd"/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работа «Построение углов»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https:resh.edu.ru/subject/lesson/7719/start/316201/</w:t>
            </w: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Дробь.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Правильные и непра</w:t>
            </w:r>
            <w:r w:rsidRPr="00ED1222"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eastAsia="ru-RU"/>
              </w:rPr>
              <w:t>вильные</w:t>
            </w: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ED1222"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eastAsia="ru-RU"/>
              </w:rPr>
              <w:t>дроби.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eastAsia="ru-RU"/>
              </w:rPr>
              <w:t>Основное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свойство дроби.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Сравнение дробей.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https://resh.edu.ru/subject/archived/12/5/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https://www.yaklass.ru/p/matematika#program-5-klass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Смешанная дробь.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https://resh.edu.ru/subject/archived/12/5/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https://www.yaklass.ru/p/matematika#program-5-klass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Решение текстовых задач, </w:t>
            </w:r>
            <w:proofErr w:type="gramStart"/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со</w:t>
            </w:r>
            <w:proofErr w:type="gramEnd"/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держащих дроби.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https://www.yaklass.ru/p/matematika#program-5-klass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Основные за дачи на дроби.</w:t>
            </w:r>
            <w:proofErr w:type="gram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https://resh.edu.ru/subject/archived/12/5/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Четырёхугольник, прямоугольник, квадрат.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https://resh.edu.ru/subject/archived/12/5/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https://www.yaklass.ru/p/matematika#program-5-klass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Треугольник.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https://resh.edu.ru/subject/archived/12/5/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Периметр </w:t>
            </w:r>
            <w:proofErr w:type="gramStart"/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много угольника</w:t>
            </w:r>
            <w:proofErr w:type="gramEnd"/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Десятичная запись дробей.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https://www.yaklass.ru/p/matematika#program-5-klass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https://resh.edu.ru/subject/12/5/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Действия с десятичными дробями.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https://resh.edu.ru/subject/12/5/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https://resh.edu.ru/subject/archived/12/5/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Решение текстовых задач, содержащих дроби.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https://www.yaklass.ru/p/matematika#program-5-klass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Основные за дачи на дроби.</w:t>
            </w:r>
            <w:proofErr w:type="gram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https://www.yaklass.ru/p/matematika#program-5-klass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Многогранники.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https://resh.edu.ru/subject/12/5/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Изображение многогранников.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https://resh.edu.ru/subject/12/5/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Модели пространственных тел.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https://resh.edu.ru/subject/12/5/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pacing w:val="-1"/>
                <w:sz w:val="24"/>
                <w:szCs w:val="24"/>
                <w:lang w:eastAsia="ru-RU"/>
              </w:rPr>
              <w:t>Прямоугольный параллелепи</w:t>
            </w: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пед, куб.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https://www.yaklass.ru/p/matematika#program-5-klass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Развёртки куба и параллелепипеда.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https://resh.edu.ru/subject/archived/12/5/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Практическая работа «Развёртка куба».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https://resh.edu.ru/subject/12/5/</w:t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222" w:rsidRPr="00ED1222" w:rsidTr="00ED122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https://www.yaklass.ru/p/matematika#program-5-klass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https://resh.edu.ru/subject/archived/12/5/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https://resh.edu.ru/subject/12/5/</w:t>
            </w:r>
            <w:r w:rsidRPr="00ED122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1222" w:rsidRPr="00ED1222" w:rsidRDefault="00ED1222" w:rsidP="00ED122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sectPr w:rsidR="00ED1222" w:rsidRPr="00ED1222" w:rsidSect="00ED1222">
          <w:pgSz w:w="11906" w:h="16838"/>
          <w:pgMar w:top="568" w:right="1276" w:bottom="1134" w:left="851" w:header="709" w:footer="709" w:gutter="0"/>
          <w:cols w:space="708"/>
          <w:docGrid w:linePitch="360"/>
        </w:sectPr>
      </w:pPr>
    </w:p>
    <w:p w:rsidR="00ED1222" w:rsidRPr="00ED1222" w:rsidRDefault="00ED1222" w:rsidP="00ED122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</w:pPr>
    </w:p>
    <w:p w:rsidR="00EA71EC" w:rsidRPr="00ED1222" w:rsidRDefault="00EA71EC" w:rsidP="00ED1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C7B" w:rsidRPr="00ED1222" w:rsidRDefault="00A90C7B" w:rsidP="00ED1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388" w:rsidRPr="00ED1222" w:rsidRDefault="005E4388" w:rsidP="00ED12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222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"/>
        <w:gridCol w:w="2810"/>
        <w:gridCol w:w="910"/>
        <w:gridCol w:w="4901"/>
      </w:tblGrid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 xml:space="preserve">Натуральные числа.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30 ч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 xml:space="preserve">Наглядная геометрия. </w:t>
            </w:r>
            <w:proofErr w:type="gramStart"/>
            <w:r w:rsidRPr="00ED1222">
              <w:rPr>
                <w:rFonts w:ascii="Times New Roman" w:hAnsi="Times New Roman"/>
                <w:sz w:val="24"/>
                <w:szCs w:val="24"/>
              </w:rPr>
              <w:t>Прямые на плоскости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32 ч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</w:t>
              </w:r>
            </w:hyperlink>
            <w:hyperlink r:id="rId2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/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Выражения с буквами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Наглядная геометрия.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на плоскости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40 ч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Представление данных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Наглядная геометрия.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в пространстве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Повторение,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обобщение,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C7B" w:rsidRPr="00ED1222" w:rsidRDefault="00A90C7B" w:rsidP="00ED1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388" w:rsidRPr="00ED1222" w:rsidRDefault="005E4388" w:rsidP="00ED1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388" w:rsidRPr="00ED1222" w:rsidRDefault="005E4388" w:rsidP="00ED12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222">
        <w:rPr>
          <w:rFonts w:ascii="Times New Roman" w:hAnsi="Times New Roman"/>
          <w:b/>
          <w:sz w:val="24"/>
          <w:szCs w:val="24"/>
        </w:rPr>
        <w:t xml:space="preserve">Алгебра </w:t>
      </w:r>
    </w:p>
    <w:p w:rsidR="005E4388" w:rsidRPr="00ED1222" w:rsidRDefault="005E4388" w:rsidP="00ED12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222">
        <w:rPr>
          <w:rFonts w:ascii="Times New Roman" w:hAnsi="Times New Roman"/>
          <w:b/>
          <w:sz w:val="24"/>
          <w:szCs w:val="24"/>
        </w:rPr>
        <w:t>ТЕМАТИЧЕСКОЕ ПЛАНИРОВАНИЕ УЧЕБНОГО КУРСА (ПО ГОДАМ ОБУЧЕНИЯ)</w:t>
      </w:r>
    </w:p>
    <w:p w:rsidR="005E4388" w:rsidRPr="00ED1222" w:rsidRDefault="005E4388" w:rsidP="00ED12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222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"/>
        <w:gridCol w:w="2809"/>
        <w:gridCol w:w="850"/>
        <w:gridCol w:w="5245"/>
      </w:tblGrid>
      <w:tr w:rsidR="00A80BBC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A80BBC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Числа и вычисления.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25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27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</w:t>
              </w:r>
            </w:hyperlink>
            <w:hyperlink r:id="rId9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24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388" w:rsidRPr="00ED1222" w:rsidRDefault="005E4388" w:rsidP="00ED1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388" w:rsidRPr="00ED1222" w:rsidRDefault="005E4388" w:rsidP="00ED12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222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9"/>
        <w:gridCol w:w="2810"/>
        <w:gridCol w:w="850"/>
        <w:gridCol w:w="5245"/>
      </w:tblGrid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Числа и вычисления. Квадратные корни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Числа и вычисления. Степень с целым показателем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Алгебраические выражения.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Алгебраические выражения.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Алгебраическая дробь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</w:t>
              </w:r>
            </w:hyperlink>
            <w:hyperlink r:id="rId14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и неравенства. Квадратные уравнения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и неравенства. Системы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13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и неравенства. Неравенства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Функции.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Функции.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Числовые</w:t>
            </w:r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6 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6" w:history="1">
              <w:r w:rsidR="00A80BBC"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</w:tc>
      </w:tr>
    </w:tbl>
    <w:p w:rsidR="005E4388" w:rsidRPr="00ED1222" w:rsidRDefault="005E4388" w:rsidP="00ED1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F1E" w:rsidRPr="00ED1222" w:rsidRDefault="00A33F1E" w:rsidP="00ED12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222">
        <w:rPr>
          <w:rFonts w:ascii="Times New Roman" w:hAnsi="Times New Roman"/>
          <w:sz w:val="24"/>
          <w:szCs w:val="24"/>
        </w:rPr>
        <w:t>9 класс</w:t>
      </w:r>
    </w:p>
    <w:p w:rsidR="00A33F1E" w:rsidRPr="00ED1222" w:rsidRDefault="00A33F1E" w:rsidP="00ED1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61"/>
        <w:gridCol w:w="2808"/>
        <w:gridCol w:w="863"/>
        <w:gridCol w:w="5232"/>
      </w:tblGrid>
      <w:tr w:rsidR="00A80BBC" w:rsidRPr="00ED1222" w:rsidTr="00ED122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D1222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A80BBC" w:rsidRPr="00ED1222" w:rsidTr="00ED122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Числа и вычисления. Действительные числа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и неравенства.</w:t>
            </w:r>
          </w:p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с одной</w:t>
            </w:r>
          </w:p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0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https://mathkang.ru/</w:t>
              </w:r>
            </w:hyperlink>
          </w:p>
        </w:tc>
      </w:tr>
      <w:tr w:rsidR="00A80BBC" w:rsidRPr="00ED1222" w:rsidTr="00ED122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и неравенства.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и неравенства. Неравенства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08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09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12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13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 xml:space="preserve">Функции 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16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17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18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2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3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4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5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6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7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8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BBC" w:rsidRPr="00ED1222" w:rsidTr="00ED122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9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http://allmath.ru/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http://www.logpres.narod.ru/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31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http://www.bymath.net/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http://www.math-on-line.com/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https://lbz.ru/metodist/iumk/mathematics/er.php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http://www.kvant.info/</w:t>
              </w:r>
            </w:hyperlink>
          </w:p>
          <w:p w:rsidR="00A80BBC" w:rsidRPr="00ED1222" w:rsidRDefault="00C12676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r w:rsidR="00A80BBC" w:rsidRPr="00ED1222">
                <w:rPr>
                  <w:rStyle w:val="af0"/>
                  <w:rFonts w:ascii="Times New Roman" w:hAnsi="Times New Roman"/>
                  <w:color w:val="0563C1"/>
                  <w:sz w:val="24"/>
                  <w:szCs w:val="24"/>
                </w:rPr>
                <w:t>https://mathkang.ru/</w:t>
              </w:r>
            </w:hyperlink>
          </w:p>
          <w:p w:rsidR="00A80BBC" w:rsidRPr="00ED1222" w:rsidRDefault="00A80BBC" w:rsidP="00ED122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F1E" w:rsidRPr="00ED1222" w:rsidRDefault="00A33F1E" w:rsidP="00ED1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1EC" w:rsidRPr="00ED1222" w:rsidRDefault="00EA71EC" w:rsidP="00ED1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F1E" w:rsidRPr="00ED1222" w:rsidRDefault="00A33F1E" w:rsidP="00ED1222">
      <w:pPr>
        <w:rPr>
          <w:rFonts w:ascii="Times New Roman" w:hAnsi="Times New Roman"/>
          <w:b/>
          <w:sz w:val="24"/>
          <w:szCs w:val="24"/>
        </w:rPr>
      </w:pPr>
      <w:r w:rsidRPr="00ED1222">
        <w:rPr>
          <w:rFonts w:ascii="Times New Roman" w:hAnsi="Times New Roman"/>
          <w:b/>
          <w:sz w:val="24"/>
          <w:szCs w:val="24"/>
        </w:rPr>
        <w:t>Геометрия</w:t>
      </w:r>
    </w:p>
    <w:p w:rsidR="00A33F1E" w:rsidRPr="00ED1222" w:rsidRDefault="00A33F1E" w:rsidP="00ED1222">
      <w:pPr>
        <w:rPr>
          <w:rFonts w:ascii="Times New Roman" w:hAnsi="Times New Roman"/>
          <w:b/>
          <w:sz w:val="24"/>
          <w:szCs w:val="24"/>
        </w:rPr>
      </w:pPr>
      <w:r w:rsidRPr="00ED1222">
        <w:rPr>
          <w:rFonts w:ascii="Times New Roman" w:hAnsi="Times New Roman"/>
          <w:b/>
          <w:sz w:val="24"/>
          <w:szCs w:val="24"/>
        </w:rPr>
        <w:t>ТЕМАТИЧЕСКОЕ ПЛАНИРОВАНИЕ УЧЕБНОГО КУРСА (ПО ГОДАМ ОБУЧЕНИЯ)</w:t>
      </w:r>
    </w:p>
    <w:p w:rsidR="00A33F1E" w:rsidRPr="00ED1222" w:rsidRDefault="00A33F1E" w:rsidP="00ED1222">
      <w:pPr>
        <w:rPr>
          <w:rFonts w:ascii="Times New Roman" w:hAnsi="Times New Roman"/>
          <w:b/>
          <w:sz w:val="24"/>
          <w:szCs w:val="24"/>
        </w:rPr>
      </w:pPr>
      <w:r w:rsidRPr="00ED1222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"/>
        <w:gridCol w:w="2809"/>
        <w:gridCol w:w="742"/>
        <w:gridCol w:w="5353"/>
      </w:tblGrid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12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Простейшие геометрические фигуры и их свойства. Измерение геометрических величин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6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7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9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0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1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2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22 ч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3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4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5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6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9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222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ED1222">
              <w:rPr>
                <w:rFonts w:ascii="Times New Roman" w:hAnsi="Times New Roman"/>
                <w:sz w:val="24"/>
                <w:szCs w:val="24"/>
              </w:rPr>
              <w:t xml:space="preserve"> прямые, сумма углов треугольника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2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3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5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Окружность и круг.</w:t>
            </w:r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8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9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0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1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</w:t>
              </w:r>
            </w:hyperlink>
            <w:hyperlink r:id="rId262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matics/er.php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3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4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Повторение, обобщение знаний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222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5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http://allmath.ru/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7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8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9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0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1" w:history="1">
              <w:r w:rsidRPr="00ED1222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</w:tc>
      </w:tr>
    </w:tbl>
    <w:p w:rsidR="005924A3" w:rsidRPr="00ED1222" w:rsidRDefault="005924A3" w:rsidP="00ED1222">
      <w:pPr>
        <w:rPr>
          <w:rFonts w:ascii="Times New Roman" w:hAnsi="Times New Roman"/>
          <w:b/>
          <w:sz w:val="24"/>
          <w:szCs w:val="24"/>
        </w:rPr>
      </w:pPr>
    </w:p>
    <w:p w:rsidR="00A33F1E" w:rsidRPr="00ED1222" w:rsidRDefault="00A33F1E" w:rsidP="00ED1222">
      <w:pPr>
        <w:rPr>
          <w:rFonts w:ascii="Times New Roman" w:hAnsi="Times New Roman"/>
          <w:b/>
          <w:sz w:val="24"/>
          <w:szCs w:val="24"/>
        </w:rPr>
      </w:pPr>
    </w:p>
    <w:p w:rsidR="00A33F1E" w:rsidRPr="00ED1222" w:rsidRDefault="00A33F1E" w:rsidP="00ED1222">
      <w:pPr>
        <w:widowControl w:val="0"/>
        <w:suppressAutoHyphens/>
        <w:spacing w:after="0" w:line="312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D122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8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"/>
        <w:gridCol w:w="2809"/>
        <w:gridCol w:w="862"/>
        <w:gridCol w:w="5233"/>
      </w:tblGrid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Электронные образовательные ресурсы</w:t>
            </w:r>
          </w:p>
        </w:tc>
      </w:tr>
      <w:tr w:rsidR="00ED1222" w:rsidRPr="00ED1222" w:rsidTr="00ED1222">
        <w:trPr>
          <w:trHeight w:val="2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Четырёхугольники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 ч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7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http://allmath.ru/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7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7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7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7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7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7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rPr>
          <w:trHeight w:val="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Теорема Фалеса и теорема о пропорциональных отрезках, </w:t>
            </w:r>
            <w:proofErr w:type="spellStart"/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подоб</w:t>
            </w:r>
            <w:proofErr w:type="spellEnd"/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ные</w:t>
            </w:r>
            <w:proofErr w:type="spellEnd"/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треугольники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15 ч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7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http://allmath.ru/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8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8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8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8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8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8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Площадь. Нахождение площадей треугольников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 многоугольных фигур. Площади подобных фигур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14 ч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8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http://allmath.ru/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8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8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8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9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9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9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Теорема Пифагора и начала тригонометрии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 ч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9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http://allmath.ru/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9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9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9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http://www.math-</w:t>
              </w:r>
            </w:hyperlink>
            <w:hyperlink r:id="rId29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on-line.com/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9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29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0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Углы в окружности. Вписанные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 описанные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четырехугольники.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Касательные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 окружности.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Касание окружностей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13 ч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0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http://allmath.ru/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0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0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0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0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0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0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Повторение, обобщение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0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http://allmath.ru/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0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1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1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1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1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hyperlink r:id="rId31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https://mathkang.ru/</w:t>
              </w:r>
            </w:hyperlink>
          </w:p>
        </w:tc>
      </w:tr>
    </w:tbl>
    <w:p w:rsidR="00A33F1E" w:rsidRPr="00ED1222" w:rsidRDefault="00A33F1E" w:rsidP="00ED1222">
      <w:pPr>
        <w:rPr>
          <w:rFonts w:ascii="Times New Roman" w:hAnsi="Times New Roman"/>
          <w:b/>
          <w:sz w:val="24"/>
          <w:szCs w:val="24"/>
        </w:rPr>
      </w:pPr>
    </w:p>
    <w:p w:rsidR="00A33F1E" w:rsidRPr="00ED1222" w:rsidRDefault="00A33F1E" w:rsidP="00ED1222">
      <w:pPr>
        <w:rPr>
          <w:rFonts w:ascii="Times New Roman" w:hAnsi="Times New Roman"/>
          <w:b/>
          <w:sz w:val="24"/>
          <w:szCs w:val="24"/>
        </w:rPr>
      </w:pPr>
    </w:p>
    <w:p w:rsidR="00A33F1E" w:rsidRPr="00ED1222" w:rsidRDefault="00A33F1E" w:rsidP="00ED1222">
      <w:pPr>
        <w:widowControl w:val="0"/>
        <w:suppressAutoHyphens/>
        <w:spacing w:after="0" w:line="312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D122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"/>
        <w:gridCol w:w="2810"/>
        <w:gridCol w:w="904"/>
        <w:gridCol w:w="5191"/>
      </w:tblGrid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Электронные образовательные ресурсы</w:t>
            </w:r>
          </w:p>
        </w:tc>
      </w:tr>
      <w:tr w:rsidR="00ED1222" w:rsidRPr="00ED1222" w:rsidTr="00ED1222">
        <w:trPr>
          <w:trHeight w:val="2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Тригонометрия.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Теоремы косинусов и синусов.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Решение треугольников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16 ч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1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http://allmath.ru/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1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1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1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1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2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2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rPr>
          <w:trHeight w:val="2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Преобразование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подобия. Метрические соотношения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 окружности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 ч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Векторы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12 ч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2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http://allmath.ru/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2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2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2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2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2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2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Декартовы координаты на плоскости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 ч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2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http://allmath.ru/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3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3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3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3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3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3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Правильные многоугольники.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Длина окружности и площадь круга.</w:t>
            </w:r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Вычисление площадей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 ч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3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http://allmath.ru/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3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3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3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4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4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4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Движения плоскости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 ч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4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http://allmath.ru/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4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4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http://www.bymath.net/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4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4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4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hyperlink r:id="rId34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https://mathkang.ru/</w:t>
              </w:r>
            </w:hyperlink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Повторение, обобщение, систематизация знаний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 ч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5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http://allmath.ru/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5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http://www.logpres.narod.ru/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5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http://www.bymat</w:t>
              </w:r>
            </w:hyperlink>
            <w:hyperlink r:id="rId35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h.net/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5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http://www.math-on-line.com/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5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https://lbz.ru/metodist/iumk/mathematics/er.php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5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http://www.kvant.info/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5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https://mathkang.ru/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33F1E" w:rsidRPr="00ED1222" w:rsidRDefault="00A33F1E" w:rsidP="00ED1222">
      <w:pPr>
        <w:rPr>
          <w:rFonts w:ascii="Times New Roman" w:hAnsi="Times New Roman"/>
          <w:b/>
          <w:sz w:val="24"/>
          <w:szCs w:val="24"/>
        </w:rPr>
      </w:pPr>
    </w:p>
    <w:p w:rsidR="00A33F1E" w:rsidRPr="00ED1222" w:rsidRDefault="00A33F1E" w:rsidP="00ED1222">
      <w:pPr>
        <w:rPr>
          <w:rFonts w:ascii="Times New Roman" w:hAnsi="Times New Roman"/>
          <w:b/>
          <w:sz w:val="24"/>
          <w:szCs w:val="24"/>
        </w:rPr>
      </w:pPr>
    </w:p>
    <w:p w:rsidR="00A33F1E" w:rsidRPr="00ED1222" w:rsidRDefault="00A33F1E" w:rsidP="00ED1222">
      <w:pPr>
        <w:widowControl w:val="0"/>
        <w:suppressAutoHyphens/>
        <w:spacing w:after="0" w:line="312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D122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Вероятность и статистика</w:t>
      </w:r>
    </w:p>
    <w:p w:rsidR="00A33F1E" w:rsidRPr="00ED1222" w:rsidRDefault="00A33F1E" w:rsidP="00ED1222">
      <w:pPr>
        <w:widowControl w:val="0"/>
        <w:suppressAutoHyphens/>
        <w:spacing w:after="0" w:line="312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D122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7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"/>
        <w:gridCol w:w="2810"/>
        <w:gridCol w:w="1010"/>
        <w:gridCol w:w="5085"/>
      </w:tblGrid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Электронные образовательные ресурсы</w:t>
            </w:r>
          </w:p>
        </w:tc>
      </w:tr>
      <w:tr w:rsidR="00ED1222" w:rsidRPr="00ED1222" w:rsidTr="00ED1222">
        <w:trPr>
          <w:trHeight w:val="2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Представление данных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 ч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5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5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6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rPr>
          <w:trHeight w:val="2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Описательная статистика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 ч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6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6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</w:t>
              </w:r>
            </w:hyperlink>
            <w:hyperlink r:id="rId36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6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Случайная изменчивость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 ч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6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6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hyperlink r:id="rId36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Введение в теорию графов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6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6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hyperlink r:id="rId37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Вероятность и частота случайного события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7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7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hyperlink r:id="rId37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Обобщение, контроль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 ч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7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</w:t>
              </w:r>
            </w:hyperlink>
            <w:hyperlink r:id="rId37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7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hyperlink r:id="rId37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</w:tc>
      </w:tr>
    </w:tbl>
    <w:p w:rsidR="00A33F1E" w:rsidRPr="00ED1222" w:rsidRDefault="00A33F1E" w:rsidP="00ED1222">
      <w:pPr>
        <w:rPr>
          <w:rFonts w:ascii="Times New Roman" w:hAnsi="Times New Roman"/>
          <w:b/>
          <w:sz w:val="24"/>
          <w:szCs w:val="24"/>
        </w:rPr>
      </w:pPr>
    </w:p>
    <w:p w:rsidR="00A33F1E" w:rsidRPr="00ED1222" w:rsidRDefault="00A33F1E" w:rsidP="00ED1222">
      <w:pPr>
        <w:rPr>
          <w:rFonts w:ascii="Times New Roman" w:hAnsi="Times New Roman"/>
          <w:b/>
          <w:sz w:val="24"/>
          <w:szCs w:val="24"/>
        </w:rPr>
      </w:pPr>
    </w:p>
    <w:p w:rsidR="00A33F1E" w:rsidRPr="00ED1222" w:rsidRDefault="00A33F1E" w:rsidP="00ED1222">
      <w:pPr>
        <w:widowControl w:val="0"/>
        <w:suppressAutoHyphens/>
        <w:spacing w:after="0" w:line="312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D122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8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"/>
        <w:gridCol w:w="2810"/>
        <w:gridCol w:w="1134"/>
        <w:gridCol w:w="4961"/>
      </w:tblGrid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Электронные образовательные ресурсы</w:t>
            </w:r>
          </w:p>
        </w:tc>
      </w:tr>
      <w:tr w:rsidR="00ED1222" w:rsidRPr="00ED1222" w:rsidTr="00ED1222">
        <w:trPr>
          <w:trHeight w:val="2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Повторение   курса 7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7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7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8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rPr>
          <w:trHeight w:val="2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Описательная статистика. Рассеивание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8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8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8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Множества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8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8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8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Вероятность случайного события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8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8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8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Введение в теорию графов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9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9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9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Случайные события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9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9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9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Обобщение,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9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9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9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33F1E" w:rsidRPr="00ED1222" w:rsidRDefault="00A33F1E" w:rsidP="00ED1222">
      <w:pPr>
        <w:widowControl w:val="0"/>
        <w:suppressAutoHyphens/>
        <w:spacing w:after="0" w:line="312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A33F1E" w:rsidRPr="00ED1222" w:rsidRDefault="00A33F1E" w:rsidP="00ED1222">
      <w:pPr>
        <w:widowControl w:val="0"/>
        <w:suppressAutoHyphens/>
        <w:spacing w:after="0" w:line="312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D122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"/>
        <w:gridCol w:w="2809"/>
        <w:gridCol w:w="1105"/>
        <w:gridCol w:w="4990"/>
      </w:tblGrid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Электронные образовательные ресурсы</w:t>
            </w:r>
          </w:p>
        </w:tc>
      </w:tr>
      <w:tr w:rsidR="00ED1222" w:rsidRPr="00ED1222" w:rsidTr="00ED1222">
        <w:trPr>
          <w:trHeight w:val="2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Повторение курса 8 класса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39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0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0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rPr>
          <w:trHeight w:val="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Элементы комбинаторики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0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</w:t>
              </w:r>
            </w:hyperlink>
            <w:hyperlink r:id="rId40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0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0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Геометрическая вероятность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0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0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08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Испытания Бернулли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 ч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09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10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11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Случайная величина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 ч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12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</w:t>
              </w:r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lastRenderedPageBreak/>
                <w:t>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13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14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1222" w:rsidRPr="00ED1222" w:rsidTr="00ED122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Обобщение, контроль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D122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10 ч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15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https://school-collection.lyceum62.ru/ecor/catalog/category/5ececba0-3192-11dd-bd11-0800200c9a66/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hyperlink r:id="rId416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http://statsoft.ru/home/textbook/default.htm</w:t>
              </w:r>
            </w:hyperlink>
          </w:p>
          <w:p w:rsidR="00ED1222" w:rsidRPr="00ED1222" w:rsidRDefault="00ED1222" w:rsidP="00ED122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hyperlink r:id="rId417" w:history="1">
              <w:r w:rsidRPr="00ED1222">
                <w:rPr>
                  <w:rFonts w:ascii="Times New Roman" w:eastAsia="Times New Roman" w:hAnsi="Times New Roman"/>
                  <w:color w:val="0563C1"/>
                  <w:kern w:val="1"/>
                  <w:sz w:val="24"/>
                  <w:szCs w:val="24"/>
                  <w:u w:val="single"/>
                </w:rPr>
                <w:t>http://teorver-online.narod.ru/teorver73.html</w:t>
              </w:r>
            </w:hyperlink>
          </w:p>
        </w:tc>
      </w:tr>
    </w:tbl>
    <w:p w:rsidR="00A33F1E" w:rsidRPr="00ED1222" w:rsidRDefault="00A33F1E" w:rsidP="00ED1222">
      <w:pPr>
        <w:rPr>
          <w:rFonts w:ascii="Times New Roman" w:hAnsi="Times New Roman"/>
          <w:b/>
          <w:sz w:val="24"/>
          <w:szCs w:val="24"/>
        </w:rPr>
      </w:pPr>
    </w:p>
    <w:sectPr w:rsidR="00A33F1E" w:rsidRPr="00ED1222" w:rsidSect="008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76" w:rsidRDefault="00C12676" w:rsidP="00312E5B">
      <w:pPr>
        <w:spacing w:after="0" w:line="240" w:lineRule="auto"/>
      </w:pPr>
      <w:r>
        <w:separator/>
      </w:r>
    </w:p>
  </w:endnote>
  <w:endnote w:type="continuationSeparator" w:id="0">
    <w:p w:rsidR="00C12676" w:rsidRDefault="00C12676" w:rsidP="0031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300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76" w:rsidRDefault="00C12676" w:rsidP="00312E5B">
      <w:pPr>
        <w:spacing w:after="0" w:line="240" w:lineRule="auto"/>
      </w:pPr>
      <w:r>
        <w:separator/>
      </w:r>
    </w:p>
  </w:footnote>
  <w:footnote w:type="continuationSeparator" w:id="0">
    <w:p w:rsidR="00C12676" w:rsidRDefault="00C12676" w:rsidP="0031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"/>
      <w:lvlJc w:val="left"/>
      <w:pPr>
        <w:tabs>
          <w:tab w:val="num" w:pos="0"/>
        </w:tabs>
        <w:ind w:left="312" w:hanging="196"/>
      </w:pPr>
      <w:rPr>
        <w:rFonts w:eastAsia="Tahoma" w:cs="Tahoma"/>
        <w:color w:val="231F20"/>
        <w:w w:val="98"/>
        <w:sz w:val="22"/>
        <w:szCs w:val="22"/>
        <w:lang w:val="ru-RU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6" w:hanging="196"/>
      </w:pPr>
      <w:rPr>
        <w:rFonts w:ascii="Symbol" w:hAnsi="Symbol" w:cs="Symbol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196"/>
      </w:pPr>
      <w:rPr>
        <w:rFonts w:ascii="Symbol" w:hAnsi="Symbol" w:cs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99" w:hanging="196"/>
      </w:pPr>
      <w:rPr>
        <w:rFonts w:ascii="Symbol" w:hAnsi="Symbol" w:cs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25" w:hanging="196"/>
      </w:pPr>
      <w:rPr>
        <w:rFonts w:ascii="Symbol" w:hAnsi="Symbol" w:cs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51" w:hanging="196"/>
      </w:pPr>
      <w:rPr>
        <w:rFonts w:ascii="Symbol" w:hAnsi="Symbol" w:cs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78" w:hanging="196"/>
      </w:pPr>
      <w:rPr>
        <w:rFonts w:ascii="Symbol" w:hAnsi="Symbol" w:cs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04" w:hanging="196"/>
      </w:pPr>
      <w:rPr>
        <w:rFonts w:ascii="Symbol" w:hAnsi="Symbol" w:cs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0" w:hanging="196"/>
      </w:pPr>
      <w:rPr>
        <w:rFonts w:ascii="Symbol" w:hAnsi="Symbol" w:cs="Symbol"/>
        <w:lang w:val="ru-RU" w:eastAsia="ar-SA" w:bidi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6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8"/>
      <w:numFmt w:val="decimal"/>
      <w:lvlText w:val="%1"/>
      <w:lvlJc w:val="left"/>
      <w:pPr>
        <w:tabs>
          <w:tab w:val="num" w:pos="0"/>
        </w:tabs>
        <w:ind w:left="312" w:hanging="196"/>
      </w:pPr>
      <w:rPr>
        <w:rFonts w:eastAsia="Tahoma" w:cs="Tahoma"/>
        <w:color w:val="231F20"/>
        <w:w w:val="98"/>
        <w:sz w:val="22"/>
        <w:szCs w:val="22"/>
        <w:lang w:val="ru-RU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6" w:hanging="196"/>
      </w:pPr>
      <w:rPr>
        <w:rFonts w:ascii="Symbol" w:hAnsi="Symbol" w:cs="Symbol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196"/>
      </w:pPr>
      <w:rPr>
        <w:rFonts w:ascii="Symbol" w:hAnsi="Symbol" w:cs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99" w:hanging="196"/>
      </w:pPr>
      <w:rPr>
        <w:rFonts w:ascii="Symbol" w:hAnsi="Symbol" w:cs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25" w:hanging="196"/>
      </w:pPr>
      <w:rPr>
        <w:rFonts w:ascii="Symbol" w:hAnsi="Symbol" w:cs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51" w:hanging="196"/>
      </w:pPr>
      <w:rPr>
        <w:rFonts w:ascii="Symbol" w:hAnsi="Symbol" w:cs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78" w:hanging="196"/>
      </w:pPr>
      <w:rPr>
        <w:rFonts w:ascii="Symbol" w:hAnsi="Symbol" w:cs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04" w:hanging="196"/>
      </w:pPr>
      <w:rPr>
        <w:rFonts w:ascii="Symbol" w:hAnsi="Symbol" w:cs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0" w:hanging="196"/>
      </w:pPr>
      <w:rPr>
        <w:rFonts w:ascii="Symbol" w:hAnsi="Symbol" w:cs="Symbol"/>
        <w:lang w:val="ru-RU" w:eastAsia="ar-SA" w:bidi="ar-SA"/>
      </w:r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"/>
      <w:lvlJc w:val="left"/>
      <w:pPr>
        <w:tabs>
          <w:tab w:val="num" w:pos="0"/>
        </w:tabs>
        <w:ind w:left="312" w:hanging="196"/>
      </w:pPr>
      <w:rPr>
        <w:rFonts w:eastAsia="Tahoma" w:cs="Tahoma"/>
        <w:color w:val="231F20"/>
        <w:w w:val="98"/>
        <w:sz w:val="22"/>
        <w:szCs w:val="22"/>
        <w:lang w:val="ru-RU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46" w:hanging="196"/>
      </w:pPr>
      <w:rPr>
        <w:rFonts w:ascii="Symbol" w:hAnsi="Symbol" w:cs="Symbol"/>
        <w:lang w:val="ru-RU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196"/>
      </w:pPr>
      <w:rPr>
        <w:rFonts w:ascii="Symbol" w:hAnsi="Symbol" w:cs="Symbol"/>
        <w:lang w:val="ru-RU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99" w:hanging="196"/>
      </w:pPr>
      <w:rPr>
        <w:rFonts w:ascii="Symbol" w:hAnsi="Symbol" w:cs="Symbol"/>
        <w:lang w:val="ru-RU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25" w:hanging="196"/>
      </w:pPr>
      <w:rPr>
        <w:rFonts w:ascii="Symbol" w:hAnsi="Symbol" w:cs="Symbol"/>
        <w:lang w:val="ru-RU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451" w:hanging="196"/>
      </w:pPr>
      <w:rPr>
        <w:rFonts w:ascii="Symbol" w:hAnsi="Symbol" w:cs="Symbol"/>
        <w:lang w:val="ru-RU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78" w:hanging="196"/>
      </w:pPr>
      <w:rPr>
        <w:rFonts w:ascii="Symbol" w:hAnsi="Symbol" w:cs="Symbol"/>
        <w:lang w:val="ru-RU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04" w:hanging="196"/>
      </w:pPr>
      <w:rPr>
        <w:rFonts w:ascii="Symbol" w:hAnsi="Symbol" w:cs="Symbol"/>
        <w:lang w:val="ru-RU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0" w:hanging="196"/>
      </w:pPr>
      <w:rPr>
        <w:rFonts w:ascii="Symbol" w:hAnsi="Symbol" w:cs="Symbol"/>
        <w:lang w:val="ru-RU" w:eastAsia="ar-SA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6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18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8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1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6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95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9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3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5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7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9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16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5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9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3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5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7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9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16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91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76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91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76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1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76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91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76" w:hanging="360"/>
      </w:pPr>
      <w:rPr>
        <w:rFonts w:ascii="Wingdings" w:hAnsi="Wingdings" w:cs="Wingdings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91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76" w:hanging="360"/>
      </w:pPr>
      <w:rPr>
        <w:rFonts w:ascii="Wingdings" w:hAnsi="Wingdings" w:cs="Wingdings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91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76" w:hanging="360"/>
      </w:pPr>
      <w:rPr>
        <w:rFonts w:ascii="Wingdings" w:hAnsi="Wingdings" w:cs="Wingdings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91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76" w:hanging="360"/>
      </w:pPr>
      <w:rPr>
        <w:rFonts w:ascii="Wingdings" w:hAnsi="Wingdings" w:cs="Wingdings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96" w:hanging="18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87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7" w:hanging="360"/>
      </w:pPr>
      <w:rPr>
        <w:rFonts w:ascii="Wingdings" w:hAnsi="Wingdings" w:cs="Wingdings"/>
      </w:rPr>
    </w:lvl>
  </w:abstractNum>
  <w:abstractNum w:abstractNumId="40">
    <w:nsid w:val="00000029"/>
    <w:multiLevelType w:val="multilevel"/>
    <w:tmpl w:val="00000029"/>
    <w:name w:val="WW8Num41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A"/>
    <w:multiLevelType w:val="multilevel"/>
    <w:tmpl w:val="0000002A"/>
    <w:name w:val="WW8Num4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B"/>
    <w:multiLevelType w:val="multilevel"/>
    <w:tmpl w:val="0000002B"/>
    <w:name w:val="WW8Num43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3">
    <w:nsid w:val="0000002C"/>
    <w:multiLevelType w:val="multilevel"/>
    <w:tmpl w:val="0000002C"/>
    <w:name w:val="WW8Num44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D"/>
    <w:multiLevelType w:val="multilevel"/>
    <w:tmpl w:val="0000002D"/>
    <w:name w:val="WW8Num45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0000002E"/>
    <w:multiLevelType w:val="multilevel"/>
    <w:tmpl w:val="0000002E"/>
    <w:name w:val="WW8Num46"/>
    <w:lvl w:ilvl="0">
      <w:start w:val="65535"/>
      <w:numFmt w:val="bullet"/>
      <w:lvlText w:val="•"/>
      <w:lvlJc w:val="left"/>
      <w:pPr>
        <w:tabs>
          <w:tab w:val="num" w:pos="0"/>
        </w:tabs>
        <w:ind w:left="95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7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9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3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5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7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9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16" w:hanging="360"/>
      </w:pPr>
      <w:rPr>
        <w:rFonts w:ascii="Wingdings" w:hAnsi="Wingdings" w:cs="Wingdings"/>
      </w:rPr>
    </w:lvl>
  </w:abstractNum>
  <w:abstractNum w:abstractNumId="46">
    <w:nsid w:val="0000002F"/>
    <w:multiLevelType w:val="multilevel"/>
    <w:tmpl w:val="0000002F"/>
    <w:name w:val="WW8Num47"/>
    <w:lvl w:ilvl="0">
      <w:start w:val="8"/>
      <w:numFmt w:val="decimal"/>
      <w:lvlText w:val="%1"/>
      <w:lvlJc w:val="left"/>
      <w:pPr>
        <w:tabs>
          <w:tab w:val="num" w:pos="0"/>
        </w:tabs>
        <w:ind w:left="67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1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7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32" w:hanging="180"/>
      </w:pPr>
    </w:lvl>
  </w:abstractNum>
  <w:abstractNum w:abstractNumId="47">
    <w:nsid w:val="00000030"/>
    <w:multiLevelType w:val="multilevel"/>
    <w:tmpl w:val="00000030"/>
    <w:name w:val="WW8Num48"/>
    <w:lvl w:ilvl="0">
      <w:start w:val="8"/>
      <w:numFmt w:val="decimal"/>
      <w:lvlText w:val="%1"/>
      <w:lvlJc w:val="left"/>
      <w:pPr>
        <w:tabs>
          <w:tab w:val="num" w:pos="0"/>
        </w:tabs>
        <w:ind w:left="67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1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7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32" w:hanging="18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8" w:hanging="18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644"/>
        </w:tabs>
        <w:ind w:left="283" w:firstLine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644"/>
        </w:tabs>
        <w:ind w:left="283" w:firstLine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644"/>
        </w:tabs>
        <w:ind w:left="283" w:firstLine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/>
      </w:r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8" w:hanging="180"/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8" w:hanging="180"/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8" w:hanging="180"/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8" w:hanging="180"/>
      </w:p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8" w:hanging="180"/>
      </w:p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8" w:hanging="180"/>
      </w:p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8" w:hanging="180"/>
      </w:pPr>
    </w:lvl>
  </w:abstractNum>
  <w:abstractNum w:abstractNumId="62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8" w:hanging="180"/>
      </w:p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8" w:hanging="180"/>
      </w:pPr>
    </w:lvl>
  </w:abstractNum>
  <w:abstractNum w:abstractNumId="64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8" w:hanging="180"/>
      </w:pPr>
    </w:lvl>
  </w:abstractNum>
  <w:abstractNum w:abstractNumId="65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38" w:hanging="180"/>
      </w:pPr>
    </w:lvl>
  </w:abstractNum>
  <w:abstractNum w:abstractNumId="66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7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1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2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74">
    <w:nsid w:val="0000004B"/>
    <w:multiLevelType w:val="multi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75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76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77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78">
    <w:nsid w:val="0000004F"/>
    <w:multiLevelType w:val="multi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9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1">
    <w:nsid w:val="00000052"/>
    <w:multiLevelType w:val="multilevel"/>
    <w:tmpl w:val="00000052"/>
    <w:name w:val="WW8Num82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color w:val="231F20"/>
        <w:w w:val="10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82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231F20"/>
        <w:w w:val="10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87" w:hanging="180"/>
      </w:pPr>
    </w:lvl>
  </w:abstractNum>
  <w:abstractNum w:abstractNumId="83">
    <w:nsid w:val="1156569E"/>
    <w:multiLevelType w:val="multilevel"/>
    <w:tmpl w:val="7E26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984753F"/>
    <w:multiLevelType w:val="hybridMultilevel"/>
    <w:tmpl w:val="EE642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3"/>
  </w:num>
  <w:num w:numId="2">
    <w:abstractNumId w:val="68"/>
  </w:num>
  <w:num w:numId="3">
    <w:abstractNumId w:val="69"/>
  </w:num>
  <w:num w:numId="4">
    <w:abstractNumId w:val="66"/>
  </w:num>
  <w:num w:numId="5">
    <w:abstractNumId w:val="6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29"/>
  </w:num>
  <w:num w:numId="36">
    <w:abstractNumId w:val="30"/>
  </w:num>
  <w:num w:numId="37">
    <w:abstractNumId w:val="31"/>
  </w:num>
  <w:num w:numId="38">
    <w:abstractNumId w:val="32"/>
  </w:num>
  <w:num w:numId="39">
    <w:abstractNumId w:val="33"/>
  </w:num>
  <w:num w:numId="40">
    <w:abstractNumId w:val="34"/>
  </w:num>
  <w:num w:numId="41">
    <w:abstractNumId w:val="35"/>
  </w:num>
  <w:num w:numId="42">
    <w:abstractNumId w:val="36"/>
  </w:num>
  <w:num w:numId="43">
    <w:abstractNumId w:val="37"/>
  </w:num>
  <w:num w:numId="44">
    <w:abstractNumId w:val="38"/>
  </w:num>
  <w:num w:numId="45">
    <w:abstractNumId w:val="39"/>
  </w:num>
  <w:num w:numId="46">
    <w:abstractNumId w:val="40"/>
  </w:num>
  <w:num w:numId="47">
    <w:abstractNumId w:val="41"/>
  </w:num>
  <w:num w:numId="48">
    <w:abstractNumId w:val="42"/>
  </w:num>
  <w:num w:numId="49">
    <w:abstractNumId w:val="43"/>
  </w:num>
  <w:num w:numId="50">
    <w:abstractNumId w:val="44"/>
  </w:num>
  <w:num w:numId="51">
    <w:abstractNumId w:val="45"/>
  </w:num>
  <w:num w:numId="52">
    <w:abstractNumId w:val="46"/>
  </w:num>
  <w:num w:numId="53">
    <w:abstractNumId w:val="47"/>
  </w:num>
  <w:num w:numId="54">
    <w:abstractNumId w:val="71"/>
  </w:num>
  <w:num w:numId="55">
    <w:abstractNumId w:val="72"/>
  </w:num>
  <w:num w:numId="56">
    <w:abstractNumId w:val="73"/>
  </w:num>
  <w:num w:numId="57">
    <w:abstractNumId w:val="74"/>
  </w:num>
  <w:num w:numId="58">
    <w:abstractNumId w:val="75"/>
  </w:num>
  <w:num w:numId="59">
    <w:abstractNumId w:val="76"/>
  </w:num>
  <w:num w:numId="60">
    <w:abstractNumId w:val="77"/>
  </w:num>
  <w:num w:numId="61">
    <w:abstractNumId w:val="78"/>
  </w:num>
  <w:num w:numId="62">
    <w:abstractNumId w:val="79"/>
  </w:num>
  <w:num w:numId="63">
    <w:abstractNumId w:val="80"/>
  </w:num>
  <w:num w:numId="64">
    <w:abstractNumId w:val="84"/>
  </w:num>
  <w:num w:numId="65">
    <w:abstractNumId w:val="8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4E"/>
    <w:rsid w:val="000209EB"/>
    <w:rsid w:val="0004025A"/>
    <w:rsid w:val="000552B2"/>
    <w:rsid w:val="00084039"/>
    <w:rsid w:val="000840D4"/>
    <w:rsid w:val="000A33F2"/>
    <w:rsid w:val="000A4FBF"/>
    <w:rsid w:val="000B5FE6"/>
    <w:rsid w:val="000D6596"/>
    <w:rsid w:val="000E4AF3"/>
    <w:rsid w:val="000F66F5"/>
    <w:rsid w:val="00127048"/>
    <w:rsid w:val="0013414E"/>
    <w:rsid w:val="00137F6B"/>
    <w:rsid w:val="001408C7"/>
    <w:rsid w:val="00141DA5"/>
    <w:rsid w:val="0014778D"/>
    <w:rsid w:val="00152480"/>
    <w:rsid w:val="00167F99"/>
    <w:rsid w:val="00174768"/>
    <w:rsid w:val="0017787C"/>
    <w:rsid w:val="001B5AA6"/>
    <w:rsid w:val="001C3D76"/>
    <w:rsid w:val="001D158D"/>
    <w:rsid w:val="001E27AE"/>
    <w:rsid w:val="001F4F6D"/>
    <w:rsid w:val="00240799"/>
    <w:rsid w:val="002425EB"/>
    <w:rsid w:val="0024628E"/>
    <w:rsid w:val="00250B07"/>
    <w:rsid w:val="00256E70"/>
    <w:rsid w:val="00264ABA"/>
    <w:rsid w:val="00280C25"/>
    <w:rsid w:val="002851AA"/>
    <w:rsid w:val="002A0BC6"/>
    <w:rsid w:val="002A6C02"/>
    <w:rsid w:val="002C1F1E"/>
    <w:rsid w:val="002C40A8"/>
    <w:rsid w:val="002D0FD0"/>
    <w:rsid w:val="002D72A2"/>
    <w:rsid w:val="002E0F13"/>
    <w:rsid w:val="002E653E"/>
    <w:rsid w:val="002F0A33"/>
    <w:rsid w:val="0030383C"/>
    <w:rsid w:val="003106D6"/>
    <w:rsid w:val="00312E5B"/>
    <w:rsid w:val="00314E3A"/>
    <w:rsid w:val="00320141"/>
    <w:rsid w:val="003418C3"/>
    <w:rsid w:val="00350771"/>
    <w:rsid w:val="00357B71"/>
    <w:rsid w:val="00365F30"/>
    <w:rsid w:val="00376BBB"/>
    <w:rsid w:val="00377E9A"/>
    <w:rsid w:val="003906A5"/>
    <w:rsid w:val="003918BF"/>
    <w:rsid w:val="003971E0"/>
    <w:rsid w:val="003A5EDD"/>
    <w:rsid w:val="003C7E0E"/>
    <w:rsid w:val="003D5D02"/>
    <w:rsid w:val="003D79E6"/>
    <w:rsid w:val="003E3919"/>
    <w:rsid w:val="003F353C"/>
    <w:rsid w:val="004039F5"/>
    <w:rsid w:val="00406C74"/>
    <w:rsid w:val="00425183"/>
    <w:rsid w:val="00433D6F"/>
    <w:rsid w:val="0044712E"/>
    <w:rsid w:val="00451AF9"/>
    <w:rsid w:val="00453C2E"/>
    <w:rsid w:val="0045714E"/>
    <w:rsid w:val="004724BF"/>
    <w:rsid w:val="004877E1"/>
    <w:rsid w:val="00495401"/>
    <w:rsid w:val="004A48F4"/>
    <w:rsid w:val="004C5F6A"/>
    <w:rsid w:val="004C615D"/>
    <w:rsid w:val="004E2198"/>
    <w:rsid w:val="004F3002"/>
    <w:rsid w:val="004F6651"/>
    <w:rsid w:val="004F7358"/>
    <w:rsid w:val="00517980"/>
    <w:rsid w:val="00524E6A"/>
    <w:rsid w:val="0056378E"/>
    <w:rsid w:val="00565CE6"/>
    <w:rsid w:val="005924A3"/>
    <w:rsid w:val="0059798C"/>
    <w:rsid w:val="005B0111"/>
    <w:rsid w:val="005B0783"/>
    <w:rsid w:val="005E4388"/>
    <w:rsid w:val="005F3468"/>
    <w:rsid w:val="00603ACE"/>
    <w:rsid w:val="0060688E"/>
    <w:rsid w:val="00614F2E"/>
    <w:rsid w:val="0063009C"/>
    <w:rsid w:val="00657903"/>
    <w:rsid w:val="00663DC4"/>
    <w:rsid w:val="00667D59"/>
    <w:rsid w:val="006828AB"/>
    <w:rsid w:val="00686CF1"/>
    <w:rsid w:val="006B1AB6"/>
    <w:rsid w:val="006C13F8"/>
    <w:rsid w:val="006D4A52"/>
    <w:rsid w:val="006D60B8"/>
    <w:rsid w:val="00721F78"/>
    <w:rsid w:val="007325E8"/>
    <w:rsid w:val="00736904"/>
    <w:rsid w:val="00740607"/>
    <w:rsid w:val="00762BE6"/>
    <w:rsid w:val="00776BEF"/>
    <w:rsid w:val="0079034B"/>
    <w:rsid w:val="00793A5C"/>
    <w:rsid w:val="007C0827"/>
    <w:rsid w:val="008045B2"/>
    <w:rsid w:val="0081622E"/>
    <w:rsid w:val="008259D4"/>
    <w:rsid w:val="008353ED"/>
    <w:rsid w:val="00835BCD"/>
    <w:rsid w:val="00840C52"/>
    <w:rsid w:val="00854172"/>
    <w:rsid w:val="008870DF"/>
    <w:rsid w:val="00887AAA"/>
    <w:rsid w:val="00887B9B"/>
    <w:rsid w:val="008A2D74"/>
    <w:rsid w:val="008D2621"/>
    <w:rsid w:val="008F7974"/>
    <w:rsid w:val="00903E5F"/>
    <w:rsid w:val="00932E15"/>
    <w:rsid w:val="00934FA7"/>
    <w:rsid w:val="00947F57"/>
    <w:rsid w:val="00951352"/>
    <w:rsid w:val="009666AA"/>
    <w:rsid w:val="00995297"/>
    <w:rsid w:val="00997BF5"/>
    <w:rsid w:val="009C0982"/>
    <w:rsid w:val="009D2E6F"/>
    <w:rsid w:val="00A014C1"/>
    <w:rsid w:val="00A14FE9"/>
    <w:rsid w:val="00A33F1E"/>
    <w:rsid w:val="00A42FEB"/>
    <w:rsid w:val="00A44A01"/>
    <w:rsid w:val="00A4785A"/>
    <w:rsid w:val="00A53A95"/>
    <w:rsid w:val="00A55FCD"/>
    <w:rsid w:val="00A642A7"/>
    <w:rsid w:val="00A75645"/>
    <w:rsid w:val="00A80BBC"/>
    <w:rsid w:val="00A855C2"/>
    <w:rsid w:val="00A90C7B"/>
    <w:rsid w:val="00AA2E02"/>
    <w:rsid w:val="00AD33D6"/>
    <w:rsid w:val="00AD49F7"/>
    <w:rsid w:val="00B10CE0"/>
    <w:rsid w:val="00B25E0F"/>
    <w:rsid w:val="00B37964"/>
    <w:rsid w:val="00B44C5A"/>
    <w:rsid w:val="00B56053"/>
    <w:rsid w:val="00B7424F"/>
    <w:rsid w:val="00B756B8"/>
    <w:rsid w:val="00B774D9"/>
    <w:rsid w:val="00B8395D"/>
    <w:rsid w:val="00B97B6B"/>
    <w:rsid w:val="00BA202D"/>
    <w:rsid w:val="00BA4CB1"/>
    <w:rsid w:val="00BB7FF8"/>
    <w:rsid w:val="00BC4F39"/>
    <w:rsid w:val="00BD11D7"/>
    <w:rsid w:val="00BE26E8"/>
    <w:rsid w:val="00BE47E7"/>
    <w:rsid w:val="00C12676"/>
    <w:rsid w:val="00C160DC"/>
    <w:rsid w:val="00C25B93"/>
    <w:rsid w:val="00C4010E"/>
    <w:rsid w:val="00C54D0B"/>
    <w:rsid w:val="00C83A2C"/>
    <w:rsid w:val="00C913FF"/>
    <w:rsid w:val="00CB24C3"/>
    <w:rsid w:val="00CC17E2"/>
    <w:rsid w:val="00CC2C98"/>
    <w:rsid w:val="00CC3206"/>
    <w:rsid w:val="00CC41B3"/>
    <w:rsid w:val="00CE4BBF"/>
    <w:rsid w:val="00CF1FBF"/>
    <w:rsid w:val="00CF6155"/>
    <w:rsid w:val="00D10E5A"/>
    <w:rsid w:val="00D11879"/>
    <w:rsid w:val="00D20B88"/>
    <w:rsid w:val="00D432A0"/>
    <w:rsid w:val="00D500D9"/>
    <w:rsid w:val="00D60467"/>
    <w:rsid w:val="00D74902"/>
    <w:rsid w:val="00D76059"/>
    <w:rsid w:val="00D844A6"/>
    <w:rsid w:val="00DA0B16"/>
    <w:rsid w:val="00DB1AB7"/>
    <w:rsid w:val="00DB3E64"/>
    <w:rsid w:val="00E25962"/>
    <w:rsid w:val="00E32A5F"/>
    <w:rsid w:val="00E41106"/>
    <w:rsid w:val="00E62DA1"/>
    <w:rsid w:val="00E75F7E"/>
    <w:rsid w:val="00E90FA1"/>
    <w:rsid w:val="00EA71EC"/>
    <w:rsid w:val="00EB67C7"/>
    <w:rsid w:val="00EB6DD7"/>
    <w:rsid w:val="00EC169E"/>
    <w:rsid w:val="00EC34DF"/>
    <w:rsid w:val="00EC6130"/>
    <w:rsid w:val="00ED1222"/>
    <w:rsid w:val="00ED289C"/>
    <w:rsid w:val="00ED709B"/>
    <w:rsid w:val="00EF7C03"/>
    <w:rsid w:val="00F00F78"/>
    <w:rsid w:val="00F04FDD"/>
    <w:rsid w:val="00F057BD"/>
    <w:rsid w:val="00F219C3"/>
    <w:rsid w:val="00F37214"/>
    <w:rsid w:val="00F50794"/>
    <w:rsid w:val="00F826FD"/>
    <w:rsid w:val="00F84BEE"/>
    <w:rsid w:val="00FA4689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5714E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45714E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5714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5714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rsid w:val="0045714E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45714E"/>
    <w:rPr>
      <w:rFonts w:ascii="Times New Roman" w:eastAsiaTheme="majorEastAsia" w:hAnsi="Times New Roman" w:cstheme="majorBidi"/>
      <w:b/>
      <w:i/>
      <w:iCs/>
      <w:sz w:val="24"/>
    </w:rPr>
  </w:style>
  <w:style w:type="paragraph" w:styleId="a4">
    <w:name w:val="List Paragraph"/>
    <w:basedOn w:val="a"/>
    <w:link w:val="a5"/>
    <w:uiPriority w:val="34"/>
    <w:qFormat/>
    <w:rsid w:val="00835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8A2D74"/>
    <w:rPr>
      <w:rFonts w:ascii="Segoe UI" w:eastAsia="Calibri" w:hAnsi="Segoe UI" w:cs="Segoe UI"/>
      <w:sz w:val="18"/>
      <w:szCs w:val="18"/>
    </w:rPr>
  </w:style>
  <w:style w:type="paragraph" w:customStyle="1" w:styleId="ParagraphStyle">
    <w:name w:val="Paragraph Style"/>
    <w:rsid w:val="00EA7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1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2E5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31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2E5B"/>
    <w:rPr>
      <w:rFonts w:ascii="Calibri" w:eastAsia="Calibri" w:hAnsi="Calibri" w:cs="Times New Roman"/>
    </w:rPr>
  </w:style>
  <w:style w:type="paragraph" w:customStyle="1" w:styleId="1">
    <w:name w:val="Обычный1"/>
    <w:rsid w:val="00603ACE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F4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F4F6D"/>
    <w:rPr>
      <w:b/>
      <w:bCs/>
    </w:rPr>
  </w:style>
  <w:style w:type="character" w:styleId="ae">
    <w:name w:val="Emphasis"/>
    <w:basedOn w:val="a0"/>
    <w:uiPriority w:val="20"/>
    <w:qFormat/>
    <w:rsid w:val="001F4F6D"/>
    <w:rPr>
      <w:i/>
      <w:iCs/>
    </w:rPr>
  </w:style>
  <w:style w:type="paragraph" w:customStyle="1" w:styleId="10">
    <w:name w:val="Абзац списка1"/>
    <w:basedOn w:val="a"/>
    <w:uiPriority w:val="99"/>
    <w:qFormat/>
    <w:rsid w:val="00E2596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F50794"/>
    <w:pPr>
      <w:suppressAutoHyphens/>
      <w:ind w:left="720"/>
    </w:pPr>
    <w:rPr>
      <w:rFonts w:eastAsia="SimSun" w:cs="font299"/>
      <w:lang w:eastAsia="ar-SA"/>
    </w:rPr>
  </w:style>
  <w:style w:type="character" w:customStyle="1" w:styleId="WW8Num1z0">
    <w:name w:val="WW8Num1z0"/>
    <w:rsid w:val="00F50794"/>
  </w:style>
  <w:style w:type="character" w:customStyle="1" w:styleId="WW8Num1z1">
    <w:name w:val="WW8Num1z1"/>
    <w:rsid w:val="00F50794"/>
  </w:style>
  <w:style w:type="character" w:customStyle="1" w:styleId="WW8Num1z2">
    <w:name w:val="WW8Num1z2"/>
    <w:rsid w:val="00F50794"/>
  </w:style>
  <w:style w:type="character" w:customStyle="1" w:styleId="WW8Num1z3">
    <w:name w:val="WW8Num1z3"/>
    <w:rsid w:val="00F50794"/>
  </w:style>
  <w:style w:type="character" w:customStyle="1" w:styleId="WW8Num1z4">
    <w:name w:val="WW8Num1z4"/>
    <w:rsid w:val="00F50794"/>
  </w:style>
  <w:style w:type="character" w:customStyle="1" w:styleId="WW8Num1z5">
    <w:name w:val="WW8Num1z5"/>
    <w:rsid w:val="00F50794"/>
  </w:style>
  <w:style w:type="character" w:customStyle="1" w:styleId="WW8Num1z6">
    <w:name w:val="WW8Num1z6"/>
    <w:rsid w:val="00F50794"/>
  </w:style>
  <w:style w:type="character" w:customStyle="1" w:styleId="WW8Num1z7">
    <w:name w:val="WW8Num1z7"/>
    <w:rsid w:val="00F50794"/>
  </w:style>
  <w:style w:type="character" w:customStyle="1" w:styleId="WW8Num1z8">
    <w:name w:val="WW8Num1z8"/>
    <w:rsid w:val="00F50794"/>
  </w:style>
  <w:style w:type="character" w:customStyle="1" w:styleId="WW8Num2z0">
    <w:name w:val="WW8Num2z0"/>
    <w:rsid w:val="00F50794"/>
    <w:rPr>
      <w:rFonts w:eastAsia="Tahoma" w:cs="Tahoma"/>
      <w:color w:val="231F20"/>
      <w:w w:val="98"/>
      <w:sz w:val="22"/>
      <w:szCs w:val="22"/>
      <w:lang w:val="ru-RU" w:eastAsia="ar-SA" w:bidi="ar-SA"/>
    </w:rPr>
  </w:style>
  <w:style w:type="character" w:customStyle="1" w:styleId="WW8Num2z1">
    <w:name w:val="WW8Num2z1"/>
    <w:rsid w:val="00F50794"/>
    <w:rPr>
      <w:rFonts w:ascii="Symbol" w:hAnsi="Symbol" w:cs="Symbol"/>
      <w:lang w:val="ru-RU" w:eastAsia="ar-SA" w:bidi="ar-SA"/>
    </w:rPr>
  </w:style>
  <w:style w:type="character" w:customStyle="1" w:styleId="WW8Num3z0">
    <w:name w:val="WW8Num3z0"/>
    <w:rsid w:val="00F50794"/>
    <w:rPr>
      <w:rFonts w:ascii="Symbol" w:hAnsi="Symbol" w:cs="Symbol"/>
    </w:rPr>
  </w:style>
  <w:style w:type="character" w:customStyle="1" w:styleId="WW8Num3z1">
    <w:name w:val="WW8Num3z1"/>
    <w:rsid w:val="00F50794"/>
    <w:rPr>
      <w:rFonts w:ascii="Courier New" w:hAnsi="Courier New" w:cs="Courier New"/>
    </w:rPr>
  </w:style>
  <w:style w:type="character" w:customStyle="1" w:styleId="WW8Num3z2">
    <w:name w:val="WW8Num3z2"/>
    <w:rsid w:val="00F50794"/>
    <w:rPr>
      <w:rFonts w:ascii="Wingdings" w:hAnsi="Wingdings" w:cs="Wingdings"/>
    </w:rPr>
  </w:style>
  <w:style w:type="character" w:customStyle="1" w:styleId="WW8Num4z0">
    <w:name w:val="WW8Num4z0"/>
    <w:rsid w:val="00F50794"/>
    <w:rPr>
      <w:rFonts w:ascii="Symbol" w:hAnsi="Symbol" w:cs="Symbol"/>
      <w:lang w:val="en-US"/>
    </w:rPr>
  </w:style>
  <w:style w:type="character" w:customStyle="1" w:styleId="WW8Num4z1">
    <w:name w:val="WW8Num4z1"/>
    <w:rsid w:val="00F50794"/>
    <w:rPr>
      <w:rFonts w:ascii="Courier New" w:hAnsi="Courier New" w:cs="Courier New"/>
    </w:rPr>
  </w:style>
  <w:style w:type="character" w:customStyle="1" w:styleId="WW8Num4z2">
    <w:name w:val="WW8Num4z2"/>
    <w:rsid w:val="00F50794"/>
    <w:rPr>
      <w:rFonts w:ascii="Wingdings" w:hAnsi="Wingdings" w:cs="Wingdings"/>
    </w:rPr>
  </w:style>
  <w:style w:type="character" w:customStyle="1" w:styleId="WW8Num5z0">
    <w:name w:val="WW8Num5z0"/>
    <w:rsid w:val="00F50794"/>
    <w:rPr>
      <w:rFonts w:eastAsia="Tahoma" w:cs="Tahoma"/>
      <w:color w:val="231F20"/>
      <w:w w:val="98"/>
      <w:sz w:val="22"/>
      <w:szCs w:val="22"/>
      <w:lang w:val="ru-RU" w:eastAsia="ar-SA" w:bidi="ar-SA"/>
    </w:rPr>
  </w:style>
  <w:style w:type="character" w:customStyle="1" w:styleId="WW8Num5z1">
    <w:name w:val="WW8Num5z1"/>
    <w:rsid w:val="00F50794"/>
    <w:rPr>
      <w:rFonts w:ascii="Symbol" w:hAnsi="Symbol" w:cs="Symbol"/>
      <w:lang w:val="ru-RU" w:eastAsia="ar-SA" w:bidi="ar-SA"/>
    </w:rPr>
  </w:style>
  <w:style w:type="character" w:customStyle="1" w:styleId="WW8Num6z0">
    <w:name w:val="WW8Num6z0"/>
    <w:rsid w:val="00F50794"/>
    <w:rPr>
      <w:rFonts w:eastAsia="Tahoma" w:cs="Tahoma"/>
      <w:color w:val="231F20"/>
      <w:w w:val="98"/>
      <w:sz w:val="22"/>
      <w:szCs w:val="22"/>
      <w:lang w:val="ru-RU" w:eastAsia="ar-SA" w:bidi="ar-SA"/>
    </w:rPr>
  </w:style>
  <w:style w:type="character" w:customStyle="1" w:styleId="WW8Num6z1">
    <w:name w:val="WW8Num6z1"/>
    <w:rsid w:val="00F50794"/>
    <w:rPr>
      <w:rFonts w:ascii="Symbol" w:hAnsi="Symbol" w:cs="Symbol"/>
      <w:lang w:val="ru-RU" w:eastAsia="ar-SA" w:bidi="ar-SA"/>
    </w:rPr>
  </w:style>
  <w:style w:type="character" w:customStyle="1" w:styleId="WW8Num7z0">
    <w:name w:val="WW8Num7z0"/>
    <w:rsid w:val="00F50794"/>
    <w:rPr>
      <w:rFonts w:ascii="Symbol" w:hAnsi="Symbol" w:cs="Symbol"/>
    </w:rPr>
  </w:style>
  <w:style w:type="character" w:customStyle="1" w:styleId="WW8Num7z1">
    <w:name w:val="WW8Num7z1"/>
    <w:rsid w:val="00F50794"/>
    <w:rPr>
      <w:rFonts w:ascii="Courier New" w:hAnsi="Courier New" w:cs="Courier New"/>
    </w:rPr>
  </w:style>
  <w:style w:type="character" w:customStyle="1" w:styleId="WW8Num7z2">
    <w:name w:val="WW8Num7z2"/>
    <w:rsid w:val="00F50794"/>
    <w:rPr>
      <w:rFonts w:ascii="Wingdings" w:hAnsi="Wingdings" w:cs="Wingdings"/>
    </w:rPr>
  </w:style>
  <w:style w:type="character" w:customStyle="1" w:styleId="WW8Num8z0">
    <w:name w:val="WW8Num8z0"/>
    <w:rsid w:val="00F50794"/>
    <w:rPr>
      <w:rFonts w:ascii="Symbol" w:hAnsi="Symbol" w:cs="Symbol"/>
    </w:rPr>
  </w:style>
  <w:style w:type="character" w:customStyle="1" w:styleId="WW8Num8z1">
    <w:name w:val="WW8Num8z1"/>
    <w:rsid w:val="00F50794"/>
    <w:rPr>
      <w:rFonts w:ascii="Courier New" w:hAnsi="Courier New" w:cs="Courier New"/>
    </w:rPr>
  </w:style>
  <w:style w:type="character" w:customStyle="1" w:styleId="WW8Num8z2">
    <w:name w:val="WW8Num8z2"/>
    <w:rsid w:val="00F50794"/>
    <w:rPr>
      <w:rFonts w:ascii="Wingdings" w:hAnsi="Wingdings" w:cs="Wingdings"/>
    </w:rPr>
  </w:style>
  <w:style w:type="character" w:customStyle="1" w:styleId="WW8Num9z0">
    <w:name w:val="WW8Num9z0"/>
    <w:rsid w:val="00F50794"/>
    <w:rPr>
      <w:rFonts w:ascii="Symbol" w:hAnsi="Symbol" w:cs="Symbol"/>
    </w:rPr>
  </w:style>
  <w:style w:type="character" w:customStyle="1" w:styleId="WW8Num9z1">
    <w:name w:val="WW8Num9z1"/>
    <w:rsid w:val="00F50794"/>
    <w:rPr>
      <w:rFonts w:ascii="Courier New" w:hAnsi="Courier New" w:cs="Courier New"/>
    </w:rPr>
  </w:style>
  <w:style w:type="character" w:customStyle="1" w:styleId="WW8Num9z2">
    <w:name w:val="WW8Num9z2"/>
    <w:rsid w:val="00F50794"/>
    <w:rPr>
      <w:rFonts w:ascii="Wingdings" w:hAnsi="Wingdings" w:cs="Wingdings"/>
    </w:rPr>
  </w:style>
  <w:style w:type="character" w:customStyle="1" w:styleId="WW8Num10z0">
    <w:name w:val="WW8Num10z0"/>
    <w:rsid w:val="00F50794"/>
    <w:rPr>
      <w:rFonts w:ascii="Symbol" w:hAnsi="Symbol" w:cs="Symbol"/>
    </w:rPr>
  </w:style>
  <w:style w:type="character" w:customStyle="1" w:styleId="WW8Num10z1">
    <w:name w:val="WW8Num10z1"/>
    <w:rsid w:val="00F50794"/>
    <w:rPr>
      <w:rFonts w:ascii="Courier New" w:hAnsi="Courier New" w:cs="Courier New"/>
    </w:rPr>
  </w:style>
  <w:style w:type="character" w:customStyle="1" w:styleId="WW8Num10z2">
    <w:name w:val="WW8Num10z2"/>
    <w:rsid w:val="00F50794"/>
    <w:rPr>
      <w:rFonts w:ascii="Wingdings" w:hAnsi="Wingdings" w:cs="Wingdings"/>
    </w:rPr>
  </w:style>
  <w:style w:type="character" w:customStyle="1" w:styleId="WW8Num11z0">
    <w:name w:val="WW8Num11z0"/>
    <w:rsid w:val="00F50794"/>
    <w:rPr>
      <w:rFonts w:ascii="Symbol" w:hAnsi="Symbol" w:cs="Symbol"/>
    </w:rPr>
  </w:style>
  <w:style w:type="character" w:customStyle="1" w:styleId="WW8Num11z1">
    <w:name w:val="WW8Num11z1"/>
    <w:rsid w:val="00F50794"/>
    <w:rPr>
      <w:rFonts w:ascii="Courier New" w:hAnsi="Courier New" w:cs="Courier New"/>
    </w:rPr>
  </w:style>
  <w:style w:type="character" w:customStyle="1" w:styleId="WW8Num11z2">
    <w:name w:val="WW8Num11z2"/>
    <w:rsid w:val="00F50794"/>
    <w:rPr>
      <w:rFonts w:ascii="Wingdings" w:hAnsi="Wingdings" w:cs="Wingdings"/>
    </w:rPr>
  </w:style>
  <w:style w:type="character" w:customStyle="1" w:styleId="WW8Num12z0">
    <w:name w:val="WW8Num12z0"/>
    <w:rsid w:val="00F50794"/>
    <w:rPr>
      <w:rFonts w:cs="Times New Roman"/>
    </w:rPr>
  </w:style>
  <w:style w:type="character" w:customStyle="1" w:styleId="WW8Num12z1">
    <w:name w:val="WW8Num12z1"/>
    <w:rsid w:val="00F50794"/>
  </w:style>
  <w:style w:type="character" w:customStyle="1" w:styleId="WW8Num12z2">
    <w:name w:val="WW8Num12z2"/>
    <w:rsid w:val="00F50794"/>
  </w:style>
  <w:style w:type="character" w:customStyle="1" w:styleId="WW8Num12z3">
    <w:name w:val="WW8Num12z3"/>
    <w:rsid w:val="00F50794"/>
  </w:style>
  <w:style w:type="character" w:customStyle="1" w:styleId="WW8Num12z4">
    <w:name w:val="WW8Num12z4"/>
    <w:rsid w:val="00F50794"/>
  </w:style>
  <w:style w:type="character" w:customStyle="1" w:styleId="WW8Num12z5">
    <w:name w:val="WW8Num12z5"/>
    <w:rsid w:val="00F50794"/>
  </w:style>
  <w:style w:type="character" w:customStyle="1" w:styleId="WW8Num12z6">
    <w:name w:val="WW8Num12z6"/>
    <w:rsid w:val="00F50794"/>
  </w:style>
  <w:style w:type="character" w:customStyle="1" w:styleId="WW8Num12z7">
    <w:name w:val="WW8Num12z7"/>
    <w:rsid w:val="00F50794"/>
  </w:style>
  <w:style w:type="character" w:customStyle="1" w:styleId="WW8Num12z8">
    <w:name w:val="WW8Num12z8"/>
    <w:rsid w:val="00F50794"/>
  </w:style>
  <w:style w:type="character" w:customStyle="1" w:styleId="WW8Num13z0">
    <w:name w:val="WW8Num13z0"/>
    <w:rsid w:val="00F50794"/>
    <w:rPr>
      <w:rFonts w:ascii="Symbol" w:hAnsi="Symbol" w:cs="Symbol"/>
    </w:rPr>
  </w:style>
  <w:style w:type="character" w:customStyle="1" w:styleId="WW8Num13z1">
    <w:name w:val="WW8Num13z1"/>
    <w:rsid w:val="00F50794"/>
    <w:rPr>
      <w:rFonts w:ascii="Courier New" w:hAnsi="Courier New" w:cs="Courier New"/>
    </w:rPr>
  </w:style>
  <w:style w:type="character" w:customStyle="1" w:styleId="WW8Num13z2">
    <w:name w:val="WW8Num13z2"/>
    <w:rsid w:val="00F50794"/>
    <w:rPr>
      <w:rFonts w:ascii="Wingdings" w:hAnsi="Wingdings" w:cs="Wingdings"/>
    </w:rPr>
  </w:style>
  <w:style w:type="character" w:customStyle="1" w:styleId="WW8Num14z0">
    <w:name w:val="WW8Num14z0"/>
    <w:rsid w:val="00F50794"/>
    <w:rPr>
      <w:rFonts w:cs="Times New Roman"/>
    </w:rPr>
  </w:style>
  <w:style w:type="character" w:customStyle="1" w:styleId="WW8Num14z1">
    <w:name w:val="WW8Num14z1"/>
    <w:rsid w:val="00F50794"/>
  </w:style>
  <w:style w:type="character" w:customStyle="1" w:styleId="WW8Num14z2">
    <w:name w:val="WW8Num14z2"/>
    <w:rsid w:val="00F50794"/>
  </w:style>
  <w:style w:type="character" w:customStyle="1" w:styleId="WW8Num14z3">
    <w:name w:val="WW8Num14z3"/>
    <w:rsid w:val="00F50794"/>
  </w:style>
  <w:style w:type="character" w:customStyle="1" w:styleId="WW8Num14z4">
    <w:name w:val="WW8Num14z4"/>
    <w:rsid w:val="00F50794"/>
  </w:style>
  <w:style w:type="character" w:customStyle="1" w:styleId="WW8Num14z5">
    <w:name w:val="WW8Num14z5"/>
    <w:rsid w:val="00F50794"/>
  </w:style>
  <w:style w:type="character" w:customStyle="1" w:styleId="WW8Num14z6">
    <w:name w:val="WW8Num14z6"/>
    <w:rsid w:val="00F50794"/>
  </w:style>
  <w:style w:type="character" w:customStyle="1" w:styleId="WW8Num14z7">
    <w:name w:val="WW8Num14z7"/>
    <w:rsid w:val="00F50794"/>
  </w:style>
  <w:style w:type="character" w:customStyle="1" w:styleId="WW8Num14z8">
    <w:name w:val="WW8Num14z8"/>
    <w:rsid w:val="00F50794"/>
  </w:style>
  <w:style w:type="character" w:customStyle="1" w:styleId="WW8Num15z0">
    <w:name w:val="WW8Num15z0"/>
    <w:rsid w:val="00F50794"/>
    <w:rPr>
      <w:rFonts w:cs="Times New Roman"/>
    </w:rPr>
  </w:style>
  <w:style w:type="character" w:customStyle="1" w:styleId="WW8Num15z1">
    <w:name w:val="WW8Num15z1"/>
    <w:rsid w:val="00F50794"/>
  </w:style>
  <w:style w:type="character" w:customStyle="1" w:styleId="WW8Num15z2">
    <w:name w:val="WW8Num15z2"/>
    <w:rsid w:val="00F50794"/>
  </w:style>
  <w:style w:type="character" w:customStyle="1" w:styleId="WW8Num15z3">
    <w:name w:val="WW8Num15z3"/>
    <w:rsid w:val="00F50794"/>
  </w:style>
  <w:style w:type="character" w:customStyle="1" w:styleId="WW8Num15z4">
    <w:name w:val="WW8Num15z4"/>
    <w:rsid w:val="00F50794"/>
  </w:style>
  <w:style w:type="character" w:customStyle="1" w:styleId="WW8Num15z5">
    <w:name w:val="WW8Num15z5"/>
    <w:rsid w:val="00F50794"/>
  </w:style>
  <w:style w:type="character" w:customStyle="1" w:styleId="WW8Num15z6">
    <w:name w:val="WW8Num15z6"/>
    <w:rsid w:val="00F50794"/>
  </w:style>
  <w:style w:type="character" w:customStyle="1" w:styleId="WW8Num15z7">
    <w:name w:val="WW8Num15z7"/>
    <w:rsid w:val="00F50794"/>
  </w:style>
  <w:style w:type="character" w:customStyle="1" w:styleId="WW8Num15z8">
    <w:name w:val="WW8Num15z8"/>
    <w:rsid w:val="00F50794"/>
  </w:style>
  <w:style w:type="character" w:customStyle="1" w:styleId="WW8Num16z0">
    <w:name w:val="WW8Num16z0"/>
    <w:rsid w:val="00F50794"/>
    <w:rPr>
      <w:rFonts w:ascii="Symbol" w:hAnsi="Symbol" w:cs="Symbol"/>
    </w:rPr>
  </w:style>
  <w:style w:type="character" w:customStyle="1" w:styleId="WW8Num16z1">
    <w:name w:val="WW8Num16z1"/>
    <w:rsid w:val="00F50794"/>
    <w:rPr>
      <w:rFonts w:ascii="Courier New" w:hAnsi="Courier New" w:cs="Courier New"/>
    </w:rPr>
  </w:style>
  <w:style w:type="character" w:customStyle="1" w:styleId="WW8Num16z2">
    <w:name w:val="WW8Num16z2"/>
    <w:rsid w:val="00F50794"/>
    <w:rPr>
      <w:rFonts w:ascii="Wingdings" w:hAnsi="Wingdings" w:cs="Wingdings"/>
    </w:rPr>
  </w:style>
  <w:style w:type="character" w:customStyle="1" w:styleId="WW8Num17z0">
    <w:name w:val="WW8Num17z0"/>
    <w:rsid w:val="00F50794"/>
    <w:rPr>
      <w:rFonts w:ascii="Symbol" w:hAnsi="Symbol" w:cs="Symbol"/>
    </w:rPr>
  </w:style>
  <w:style w:type="character" w:customStyle="1" w:styleId="WW8Num17z1">
    <w:name w:val="WW8Num17z1"/>
    <w:rsid w:val="00F50794"/>
    <w:rPr>
      <w:rFonts w:ascii="Courier New" w:hAnsi="Courier New" w:cs="Courier New"/>
    </w:rPr>
  </w:style>
  <w:style w:type="character" w:customStyle="1" w:styleId="WW8Num17z2">
    <w:name w:val="WW8Num17z2"/>
    <w:rsid w:val="00F50794"/>
    <w:rPr>
      <w:rFonts w:ascii="Wingdings" w:hAnsi="Wingdings" w:cs="Wingdings"/>
    </w:rPr>
  </w:style>
  <w:style w:type="character" w:customStyle="1" w:styleId="WW8Num18z0">
    <w:name w:val="WW8Num18z0"/>
    <w:rsid w:val="00F50794"/>
    <w:rPr>
      <w:rFonts w:ascii="Symbol" w:hAnsi="Symbol" w:cs="Symbol"/>
    </w:rPr>
  </w:style>
  <w:style w:type="character" w:customStyle="1" w:styleId="WW8Num18z1">
    <w:name w:val="WW8Num18z1"/>
    <w:rsid w:val="00F50794"/>
    <w:rPr>
      <w:rFonts w:ascii="Courier New" w:hAnsi="Courier New" w:cs="Courier New"/>
    </w:rPr>
  </w:style>
  <w:style w:type="character" w:customStyle="1" w:styleId="WW8Num18z2">
    <w:name w:val="WW8Num18z2"/>
    <w:rsid w:val="00F50794"/>
    <w:rPr>
      <w:rFonts w:ascii="Wingdings" w:hAnsi="Wingdings" w:cs="Wingdings"/>
    </w:rPr>
  </w:style>
  <w:style w:type="character" w:customStyle="1" w:styleId="WW8Num19z0">
    <w:name w:val="WW8Num19z0"/>
    <w:rsid w:val="00F50794"/>
  </w:style>
  <w:style w:type="character" w:customStyle="1" w:styleId="WW8Num19z1">
    <w:name w:val="WW8Num19z1"/>
    <w:rsid w:val="00F50794"/>
  </w:style>
  <w:style w:type="character" w:customStyle="1" w:styleId="WW8Num19z2">
    <w:name w:val="WW8Num19z2"/>
    <w:rsid w:val="00F50794"/>
  </w:style>
  <w:style w:type="character" w:customStyle="1" w:styleId="WW8Num19z3">
    <w:name w:val="WW8Num19z3"/>
    <w:rsid w:val="00F50794"/>
  </w:style>
  <w:style w:type="character" w:customStyle="1" w:styleId="WW8Num19z4">
    <w:name w:val="WW8Num19z4"/>
    <w:rsid w:val="00F50794"/>
  </w:style>
  <w:style w:type="character" w:customStyle="1" w:styleId="WW8Num19z5">
    <w:name w:val="WW8Num19z5"/>
    <w:rsid w:val="00F50794"/>
  </w:style>
  <w:style w:type="character" w:customStyle="1" w:styleId="WW8Num19z6">
    <w:name w:val="WW8Num19z6"/>
    <w:rsid w:val="00F50794"/>
  </w:style>
  <w:style w:type="character" w:customStyle="1" w:styleId="WW8Num19z7">
    <w:name w:val="WW8Num19z7"/>
    <w:rsid w:val="00F50794"/>
  </w:style>
  <w:style w:type="character" w:customStyle="1" w:styleId="WW8Num19z8">
    <w:name w:val="WW8Num19z8"/>
    <w:rsid w:val="00F50794"/>
  </w:style>
  <w:style w:type="character" w:customStyle="1" w:styleId="WW8Num20z0">
    <w:name w:val="WW8Num20z0"/>
    <w:rsid w:val="00F50794"/>
    <w:rPr>
      <w:rFonts w:ascii="Symbol" w:hAnsi="Symbol" w:cs="Symbol"/>
    </w:rPr>
  </w:style>
  <w:style w:type="character" w:customStyle="1" w:styleId="WW8Num20z1">
    <w:name w:val="WW8Num20z1"/>
    <w:rsid w:val="00F50794"/>
    <w:rPr>
      <w:rFonts w:ascii="Courier New" w:hAnsi="Courier New" w:cs="Courier New"/>
    </w:rPr>
  </w:style>
  <w:style w:type="character" w:customStyle="1" w:styleId="WW8Num20z2">
    <w:name w:val="WW8Num20z2"/>
    <w:rsid w:val="00F50794"/>
    <w:rPr>
      <w:rFonts w:ascii="Wingdings" w:hAnsi="Wingdings" w:cs="Wingdings"/>
    </w:rPr>
  </w:style>
  <w:style w:type="character" w:customStyle="1" w:styleId="WW8Num21z0">
    <w:name w:val="WW8Num21z0"/>
    <w:rsid w:val="00F50794"/>
    <w:rPr>
      <w:rFonts w:cs="Times New Roman"/>
    </w:rPr>
  </w:style>
  <w:style w:type="character" w:customStyle="1" w:styleId="WW8Num21z1">
    <w:name w:val="WW8Num21z1"/>
    <w:rsid w:val="00F50794"/>
  </w:style>
  <w:style w:type="character" w:customStyle="1" w:styleId="WW8Num21z2">
    <w:name w:val="WW8Num21z2"/>
    <w:rsid w:val="00F50794"/>
  </w:style>
  <w:style w:type="character" w:customStyle="1" w:styleId="WW8Num21z3">
    <w:name w:val="WW8Num21z3"/>
    <w:rsid w:val="00F50794"/>
  </w:style>
  <w:style w:type="character" w:customStyle="1" w:styleId="WW8Num21z4">
    <w:name w:val="WW8Num21z4"/>
    <w:rsid w:val="00F50794"/>
  </w:style>
  <w:style w:type="character" w:customStyle="1" w:styleId="WW8Num21z5">
    <w:name w:val="WW8Num21z5"/>
    <w:rsid w:val="00F50794"/>
  </w:style>
  <w:style w:type="character" w:customStyle="1" w:styleId="WW8Num21z6">
    <w:name w:val="WW8Num21z6"/>
    <w:rsid w:val="00F50794"/>
  </w:style>
  <w:style w:type="character" w:customStyle="1" w:styleId="WW8Num21z7">
    <w:name w:val="WW8Num21z7"/>
    <w:rsid w:val="00F50794"/>
  </w:style>
  <w:style w:type="character" w:customStyle="1" w:styleId="WW8Num21z8">
    <w:name w:val="WW8Num21z8"/>
    <w:rsid w:val="00F50794"/>
  </w:style>
  <w:style w:type="character" w:customStyle="1" w:styleId="WW8Num22z0">
    <w:name w:val="WW8Num22z0"/>
    <w:rsid w:val="00F50794"/>
    <w:rPr>
      <w:rFonts w:ascii="Symbol" w:hAnsi="Symbol" w:cs="Symbol"/>
    </w:rPr>
  </w:style>
  <w:style w:type="character" w:customStyle="1" w:styleId="WW8Num22z1">
    <w:name w:val="WW8Num22z1"/>
    <w:rsid w:val="00F50794"/>
    <w:rPr>
      <w:rFonts w:ascii="Courier New" w:hAnsi="Courier New" w:cs="Courier New"/>
    </w:rPr>
  </w:style>
  <w:style w:type="character" w:customStyle="1" w:styleId="WW8Num22z2">
    <w:name w:val="WW8Num22z2"/>
    <w:rsid w:val="00F50794"/>
    <w:rPr>
      <w:rFonts w:ascii="Wingdings" w:hAnsi="Wingdings" w:cs="Wingdings"/>
    </w:rPr>
  </w:style>
  <w:style w:type="character" w:customStyle="1" w:styleId="WW8Num23z0">
    <w:name w:val="WW8Num23z0"/>
    <w:rsid w:val="00F50794"/>
    <w:rPr>
      <w:rFonts w:cs="Times New Roman"/>
    </w:rPr>
  </w:style>
  <w:style w:type="character" w:customStyle="1" w:styleId="WW8Num23z1">
    <w:name w:val="WW8Num23z1"/>
    <w:rsid w:val="00F50794"/>
  </w:style>
  <w:style w:type="character" w:customStyle="1" w:styleId="WW8Num23z2">
    <w:name w:val="WW8Num23z2"/>
    <w:rsid w:val="00F50794"/>
  </w:style>
  <w:style w:type="character" w:customStyle="1" w:styleId="WW8Num23z3">
    <w:name w:val="WW8Num23z3"/>
    <w:rsid w:val="00F50794"/>
  </w:style>
  <w:style w:type="character" w:customStyle="1" w:styleId="WW8Num23z4">
    <w:name w:val="WW8Num23z4"/>
    <w:rsid w:val="00F50794"/>
  </w:style>
  <w:style w:type="character" w:customStyle="1" w:styleId="WW8Num23z5">
    <w:name w:val="WW8Num23z5"/>
    <w:rsid w:val="00F50794"/>
  </w:style>
  <w:style w:type="character" w:customStyle="1" w:styleId="WW8Num23z6">
    <w:name w:val="WW8Num23z6"/>
    <w:rsid w:val="00F50794"/>
  </w:style>
  <w:style w:type="character" w:customStyle="1" w:styleId="WW8Num23z7">
    <w:name w:val="WW8Num23z7"/>
    <w:rsid w:val="00F50794"/>
  </w:style>
  <w:style w:type="character" w:customStyle="1" w:styleId="WW8Num23z8">
    <w:name w:val="WW8Num23z8"/>
    <w:rsid w:val="00F50794"/>
  </w:style>
  <w:style w:type="character" w:customStyle="1" w:styleId="WW8Num24z0">
    <w:name w:val="WW8Num24z0"/>
    <w:rsid w:val="00F50794"/>
    <w:rPr>
      <w:rFonts w:ascii="Symbol" w:hAnsi="Symbol" w:cs="Symbol"/>
    </w:rPr>
  </w:style>
  <w:style w:type="character" w:customStyle="1" w:styleId="WW8Num24z1">
    <w:name w:val="WW8Num24z1"/>
    <w:rsid w:val="00F50794"/>
    <w:rPr>
      <w:rFonts w:ascii="Courier New" w:hAnsi="Courier New" w:cs="Courier New"/>
    </w:rPr>
  </w:style>
  <w:style w:type="character" w:customStyle="1" w:styleId="WW8Num24z2">
    <w:name w:val="WW8Num24z2"/>
    <w:rsid w:val="00F50794"/>
    <w:rPr>
      <w:rFonts w:ascii="Wingdings" w:hAnsi="Wingdings" w:cs="Wingdings"/>
    </w:rPr>
  </w:style>
  <w:style w:type="character" w:customStyle="1" w:styleId="WW8Num25z0">
    <w:name w:val="WW8Num25z0"/>
    <w:rsid w:val="00F50794"/>
    <w:rPr>
      <w:rFonts w:ascii="Symbol" w:hAnsi="Symbol" w:cs="Symbol"/>
    </w:rPr>
  </w:style>
  <w:style w:type="character" w:customStyle="1" w:styleId="WW8Num25z1">
    <w:name w:val="WW8Num25z1"/>
    <w:rsid w:val="00F50794"/>
    <w:rPr>
      <w:rFonts w:ascii="Courier New" w:hAnsi="Courier New" w:cs="Courier New"/>
    </w:rPr>
  </w:style>
  <w:style w:type="character" w:customStyle="1" w:styleId="WW8Num25z2">
    <w:name w:val="WW8Num25z2"/>
    <w:rsid w:val="00F50794"/>
    <w:rPr>
      <w:rFonts w:ascii="Wingdings" w:hAnsi="Wingdings" w:cs="Wingdings"/>
    </w:rPr>
  </w:style>
  <w:style w:type="character" w:customStyle="1" w:styleId="WW8Num26z0">
    <w:name w:val="WW8Num26z0"/>
    <w:rsid w:val="00F50794"/>
    <w:rPr>
      <w:rFonts w:ascii="Symbol" w:hAnsi="Symbol" w:cs="Symbol"/>
    </w:rPr>
  </w:style>
  <w:style w:type="character" w:customStyle="1" w:styleId="WW8Num26z1">
    <w:name w:val="WW8Num26z1"/>
    <w:rsid w:val="00F50794"/>
    <w:rPr>
      <w:rFonts w:ascii="Courier New" w:hAnsi="Courier New" w:cs="Courier New"/>
    </w:rPr>
  </w:style>
  <w:style w:type="character" w:customStyle="1" w:styleId="WW8Num26z2">
    <w:name w:val="WW8Num26z2"/>
    <w:rsid w:val="00F50794"/>
    <w:rPr>
      <w:rFonts w:ascii="Wingdings" w:hAnsi="Wingdings" w:cs="Wingdings"/>
    </w:rPr>
  </w:style>
  <w:style w:type="character" w:customStyle="1" w:styleId="WW8Num27z0">
    <w:name w:val="WW8Num27z0"/>
    <w:rsid w:val="00F50794"/>
    <w:rPr>
      <w:rFonts w:cs="Times New Roman"/>
    </w:rPr>
  </w:style>
  <w:style w:type="character" w:customStyle="1" w:styleId="WW8Num27z1">
    <w:name w:val="WW8Num27z1"/>
    <w:rsid w:val="00F50794"/>
  </w:style>
  <w:style w:type="character" w:customStyle="1" w:styleId="WW8Num27z2">
    <w:name w:val="WW8Num27z2"/>
    <w:rsid w:val="00F50794"/>
  </w:style>
  <w:style w:type="character" w:customStyle="1" w:styleId="WW8Num27z3">
    <w:name w:val="WW8Num27z3"/>
    <w:rsid w:val="00F50794"/>
  </w:style>
  <w:style w:type="character" w:customStyle="1" w:styleId="WW8Num27z4">
    <w:name w:val="WW8Num27z4"/>
    <w:rsid w:val="00F50794"/>
  </w:style>
  <w:style w:type="character" w:customStyle="1" w:styleId="WW8Num27z5">
    <w:name w:val="WW8Num27z5"/>
    <w:rsid w:val="00F50794"/>
  </w:style>
  <w:style w:type="character" w:customStyle="1" w:styleId="WW8Num27z6">
    <w:name w:val="WW8Num27z6"/>
    <w:rsid w:val="00F50794"/>
  </w:style>
  <w:style w:type="character" w:customStyle="1" w:styleId="WW8Num27z7">
    <w:name w:val="WW8Num27z7"/>
    <w:rsid w:val="00F50794"/>
  </w:style>
  <w:style w:type="character" w:customStyle="1" w:styleId="WW8Num27z8">
    <w:name w:val="WW8Num27z8"/>
    <w:rsid w:val="00F50794"/>
  </w:style>
  <w:style w:type="character" w:customStyle="1" w:styleId="WW8Num28z0">
    <w:name w:val="WW8Num28z0"/>
    <w:rsid w:val="00F50794"/>
    <w:rPr>
      <w:rFonts w:ascii="Symbol" w:hAnsi="Symbol" w:cs="Symbol"/>
    </w:rPr>
  </w:style>
  <w:style w:type="character" w:customStyle="1" w:styleId="WW8Num28z1">
    <w:name w:val="WW8Num28z1"/>
    <w:rsid w:val="00F50794"/>
    <w:rPr>
      <w:rFonts w:ascii="Courier New" w:hAnsi="Courier New" w:cs="Courier New"/>
    </w:rPr>
  </w:style>
  <w:style w:type="character" w:customStyle="1" w:styleId="WW8Num28z2">
    <w:name w:val="WW8Num28z2"/>
    <w:rsid w:val="00F50794"/>
    <w:rPr>
      <w:rFonts w:ascii="Wingdings" w:hAnsi="Wingdings" w:cs="Wingdings"/>
    </w:rPr>
  </w:style>
  <w:style w:type="character" w:customStyle="1" w:styleId="WW8Num29z0">
    <w:name w:val="WW8Num29z0"/>
    <w:rsid w:val="00F50794"/>
    <w:rPr>
      <w:rFonts w:ascii="Symbol" w:hAnsi="Symbol" w:cs="Symbol"/>
    </w:rPr>
  </w:style>
  <w:style w:type="character" w:customStyle="1" w:styleId="WW8Num29z1">
    <w:name w:val="WW8Num29z1"/>
    <w:rsid w:val="00F50794"/>
    <w:rPr>
      <w:rFonts w:ascii="Courier New" w:hAnsi="Courier New" w:cs="Courier New"/>
    </w:rPr>
  </w:style>
  <w:style w:type="character" w:customStyle="1" w:styleId="WW8Num29z2">
    <w:name w:val="WW8Num29z2"/>
    <w:rsid w:val="00F50794"/>
    <w:rPr>
      <w:rFonts w:ascii="Wingdings" w:hAnsi="Wingdings" w:cs="Wingdings"/>
    </w:rPr>
  </w:style>
  <w:style w:type="character" w:customStyle="1" w:styleId="WW8Num30z0">
    <w:name w:val="WW8Num30z0"/>
    <w:rsid w:val="00F50794"/>
    <w:rPr>
      <w:rFonts w:ascii="Symbol" w:hAnsi="Symbol" w:cs="Symbol"/>
    </w:rPr>
  </w:style>
  <w:style w:type="character" w:customStyle="1" w:styleId="WW8Num30z1">
    <w:name w:val="WW8Num30z1"/>
    <w:rsid w:val="00F50794"/>
    <w:rPr>
      <w:rFonts w:ascii="Courier New" w:hAnsi="Courier New" w:cs="Courier New"/>
    </w:rPr>
  </w:style>
  <w:style w:type="character" w:customStyle="1" w:styleId="WW8Num30z2">
    <w:name w:val="WW8Num30z2"/>
    <w:rsid w:val="00F50794"/>
    <w:rPr>
      <w:rFonts w:ascii="Wingdings" w:hAnsi="Wingdings" w:cs="Wingdings"/>
    </w:rPr>
  </w:style>
  <w:style w:type="character" w:customStyle="1" w:styleId="WW8Num31z0">
    <w:name w:val="WW8Num31z0"/>
    <w:rsid w:val="00F50794"/>
    <w:rPr>
      <w:rFonts w:ascii="Symbol" w:hAnsi="Symbol" w:cs="Symbol"/>
    </w:rPr>
  </w:style>
  <w:style w:type="character" w:customStyle="1" w:styleId="WW8Num31z1">
    <w:name w:val="WW8Num31z1"/>
    <w:rsid w:val="00F50794"/>
    <w:rPr>
      <w:rFonts w:ascii="Courier New" w:hAnsi="Courier New" w:cs="Courier New"/>
    </w:rPr>
  </w:style>
  <w:style w:type="character" w:customStyle="1" w:styleId="WW8Num31z2">
    <w:name w:val="WW8Num31z2"/>
    <w:rsid w:val="00F50794"/>
    <w:rPr>
      <w:rFonts w:ascii="Wingdings" w:hAnsi="Wingdings" w:cs="Wingdings"/>
    </w:rPr>
  </w:style>
  <w:style w:type="character" w:customStyle="1" w:styleId="WW8Num32z0">
    <w:name w:val="WW8Num32z0"/>
    <w:rsid w:val="00F50794"/>
    <w:rPr>
      <w:rFonts w:cs="Times New Roman"/>
    </w:rPr>
  </w:style>
  <w:style w:type="character" w:customStyle="1" w:styleId="WW8Num32z1">
    <w:name w:val="WW8Num32z1"/>
    <w:rsid w:val="00F50794"/>
  </w:style>
  <w:style w:type="character" w:customStyle="1" w:styleId="WW8Num32z2">
    <w:name w:val="WW8Num32z2"/>
    <w:rsid w:val="00F50794"/>
  </w:style>
  <w:style w:type="character" w:customStyle="1" w:styleId="WW8Num32z3">
    <w:name w:val="WW8Num32z3"/>
    <w:rsid w:val="00F50794"/>
  </w:style>
  <w:style w:type="character" w:customStyle="1" w:styleId="WW8Num32z4">
    <w:name w:val="WW8Num32z4"/>
    <w:rsid w:val="00F50794"/>
  </w:style>
  <w:style w:type="character" w:customStyle="1" w:styleId="WW8Num32z5">
    <w:name w:val="WW8Num32z5"/>
    <w:rsid w:val="00F50794"/>
  </w:style>
  <w:style w:type="character" w:customStyle="1" w:styleId="WW8Num32z6">
    <w:name w:val="WW8Num32z6"/>
    <w:rsid w:val="00F50794"/>
  </w:style>
  <w:style w:type="character" w:customStyle="1" w:styleId="WW8Num32z7">
    <w:name w:val="WW8Num32z7"/>
    <w:rsid w:val="00F50794"/>
  </w:style>
  <w:style w:type="character" w:customStyle="1" w:styleId="WW8Num32z8">
    <w:name w:val="WW8Num32z8"/>
    <w:rsid w:val="00F50794"/>
  </w:style>
  <w:style w:type="character" w:customStyle="1" w:styleId="WW8Num33z0">
    <w:name w:val="WW8Num33z0"/>
    <w:rsid w:val="00F50794"/>
    <w:rPr>
      <w:rFonts w:cs="Times New Roman"/>
    </w:rPr>
  </w:style>
  <w:style w:type="character" w:customStyle="1" w:styleId="WW8Num33z1">
    <w:name w:val="WW8Num33z1"/>
    <w:rsid w:val="00F50794"/>
  </w:style>
  <w:style w:type="character" w:customStyle="1" w:styleId="WW8Num33z2">
    <w:name w:val="WW8Num33z2"/>
    <w:rsid w:val="00F50794"/>
  </w:style>
  <w:style w:type="character" w:customStyle="1" w:styleId="WW8Num33z3">
    <w:name w:val="WW8Num33z3"/>
    <w:rsid w:val="00F50794"/>
  </w:style>
  <w:style w:type="character" w:customStyle="1" w:styleId="WW8Num33z4">
    <w:name w:val="WW8Num33z4"/>
    <w:rsid w:val="00F50794"/>
  </w:style>
  <w:style w:type="character" w:customStyle="1" w:styleId="WW8Num33z5">
    <w:name w:val="WW8Num33z5"/>
    <w:rsid w:val="00F50794"/>
  </w:style>
  <w:style w:type="character" w:customStyle="1" w:styleId="WW8Num33z6">
    <w:name w:val="WW8Num33z6"/>
    <w:rsid w:val="00F50794"/>
  </w:style>
  <w:style w:type="character" w:customStyle="1" w:styleId="WW8Num33z7">
    <w:name w:val="WW8Num33z7"/>
    <w:rsid w:val="00F50794"/>
  </w:style>
  <w:style w:type="character" w:customStyle="1" w:styleId="WW8Num33z8">
    <w:name w:val="WW8Num33z8"/>
    <w:rsid w:val="00F50794"/>
  </w:style>
  <w:style w:type="character" w:customStyle="1" w:styleId="WW8Num34z0">
    <w:name w:val="WW8Num34z0"/>
    <w:rsid w:val="00F50794"/>
    <w:rPr>
      <w:rFonts w:ascii="Symbol" w:hAnsi="Symbol" w:cs="Symbol"/>
    </w:rPr>
  </w:style>
  <w:style w:type="character" w:customStyle="1" w:styleId="WW8Num34z1">
    <w:name w:val="WW8Num34z1"/>
    <w:rsid w:val="00F50794"/>
    <w:rPr>
      <w:rFonts w:ascii="Courier New" w:hAnsi="Courier New" w:cs="Courier New"/>
    </w:rPr>
  </w:style>
  <w:style w:type="character" w:customStyle="1" w:styleId="WW8Num34z2">
    <w:name w:val="WW8Num34z2"/>
    <w:rsid w:val="00F50794"/>
    <w:rPr>
      <w:rFonts w:ascii="Wingdings" w:hAnsi="Wingdings" w:cs="Wingdings"/>
    </w:rPr>
  </w:style>
  <w:style w:type="character" w:customStyle="1" w:styleId="WW8Num35z0">
    <w:name w:val="WW8Num35z0"/>
    <w:rsid w:val="00F50794"/>
    <w:rPr>
      <w:rFonts w:ascii="Symbol" w:hAnsi="Symbol" w:cs="Symbol"/>
    </w:rPr>
  </w:style>
  <w:style w:type="character" w:customStyle="1" w:styleId="WW8Num35z1">
    <w:name w:val="WW8Num35z1"/>
    <w:rsid w:val="00F50794"/>
    <w:rPr>
      <w:rFonts w:ascii="Courier New" w:hAnsi="Courier New" w:cs="Courier New"/>
    </w:rPr>
  </w:style>
  <w:style w:type="character" w:customStyle="1" w:styleId="WW8Num35z2">
    <w:name w:val="WW8Num35z2"/>
    <w:rsid w:val="00F50794"/>
    <w:rPr>
      <w:rFonts w:ascii="Wingdings" w:hAnsi="Wingdings" w:cs="Wingdings"/>
    </w:rPr>
  </w:style>
  <w:style w:type="character" w:customStyle="1" w:styleId="WW8Num36z0">
    <w:name w:val="WW8Num36z0"/>
    <w:rsid w:val="00F50794"/>
    <w:rPr>
      <w:rFonts w:ascii="Symbol" w:hAnsi="Symbol" w:cs="Symbol"/>
    </w:rPr>
  </w:style>
  <w:style w:type="character" w:customStyle="1" w:styleId="WW8Num36z1">
    <w:name w:val="WW8Num36z1"/>
    <w:rsid w:val="00F50794"/>
    <w:rPr>
      <w:rFonts w:ascii="Courier New" w:hAnsi="Courier New" w:cs="Courier New"/>
    </w:rPr>
  </w:style>
  <w:style w:type="character" w:customStyle="1" w:styleId="WW8Num36z2">
    <w:name w:val="WW8Num36z2"/>
    <w:rsid w:val="00F50794"/>
    <w:rPr>
      <w:rFonts w:ascii="Wingdings" w:hAnsi="Wingdings" w:cs="Wingdings"/>
    </w:rPr>
  </w:style>
  <w:style w:type="character" w:customStyle="1" w:styleId="WW8Num37z0">
    <w:name w:val="WW8Num37z0"/>
    <w:rsid w:val="00F50794"/>
    <w:rPr>
      <w:rFonts w:ascii="Symbol" w:hAnsi="Symbol" w:cs="Symbol"/>
    </w:rPr>
  </w:style>
  <w:style w:type="character" w:customStyle="1" w:styleId="WW8Num37z1">
    <w:name w:val="WW8Num37z1"/>
    <w:rsid w:val="00F50794"/>
    <w:rPr>
      <w:rFonts w:ascii="Courier New" w:hAnsi="Courier New" w:cs="Courier New"/>
    </w:rPr>
  </w:style>
  <w:style w:type="character" w:customStyle="1" w:styleId="WW8Num37z2">
    <w:name w:val="WW8Num37z2"/>
    <w:rsid w:val="00F50794"/>
    <w:rPr>
      <w:rFonts w:ascii="Wingdings" w:hAnsi="Wingdings" w:cs="Wingdings"/>
    </w:rPr>
  </w:style>
  <w:style w:type="character" w:customStyle="1" w:styleId="WW8Num38z0">
    <w:name w:val="WW8Num38z0"/>
    <w:rsid w:val="00F50794"/>
    <w:rPr>
      <w:rFonts w:ascii="Symbol" w:hAnsi="Symbol" w:cs="Symbol"/>
    </w:rPr>
  </w:style>
  <w:style w:type="character" w:customStyle="1" w:styleId="WW8Num38z1">
    <w:name w:val="WW8Num38z1"/>
    <w:rsid w:val="00F50794"/>
    <w:rPr>
      <w:rFonts w:ascii="Courier New" w:hAnsi="Courier New" w:cs="Courier New"/>
    </w:rPr>
  </w:style>
  <w:style w:type="character" w:customStyle="1" w:styleId="WW8Num38z2">
    <w:name w:val="WW8Num38z2"/>
    <w:rsid w:val="00F50794"/>
    <w:rPr>
      <w:rFonts w:ascii="Wingdings" w:hAnsi="Wingdings" w:cs="Wingdings"/>
    </w:rPr>
  </w:style>
  <w:style w:type="character" w:customStyle="1" w:styleId="WW8Num39z0">
    <w:name w:val="WW8Num39z0"/>
    <w:rsid w:val="00F50794"/>
    <w:rPr>
      <w:rFonts w:cs="Times New Roman"/>
    </w:rPr>
  </w:style>
  <w:style w:type="character" w:customStyle="1" w:styleId="WW8Num39z1">
    <w:name w:val="WW8Num39z1"/>
    <w:rsid w:val="00F50794"/>
  </w:style>
  <w:style w:type="character" w:customStyle="1" w:styleId="WW8Num39z2">
    <w:name w:val="WW8Num39z2"/>
    <w:rsid w:val="00F50794"/>
  </w:style>
  <w:style w:type="character" w:customStyle="1" w:styleId="WW8Num39z3">
    <w:name w:val="WW8Num39z3"/>
    <w:rsid w:val="00F50794"/>
  </w:style>
  <w:style w:type="character" w:customStyle="1" w:styleId="WW8Num39z4">
    <w:name w:val="WW8Num39z4"/>
    <w:rsid w:val="00F50794"/>
  </w:style>
  <w:style w:type="character" w:customStyle="1" w:styleId="WW8Num39z5">
    <w:name w:val="WW8Num39z5"/>
    <w:rsid w:val="00F50794"/>
  </w:style>
  <w:style w:type="character" w:customStyle="1" w:styleId="WW8Num39z6">
    <w:name w:val="WW8Num39z6"/>
    <w:rsid w:val="00F50794"/>
  </w:style>
  <w:style w:type="character" w:customStyle="1" w:styleId="WW8Num39z7">
    <w:name w:val="WW8Num39z7"/>
    <w:rsid w:val="00F50794"/>
  </w:style>
  <w:style w:type="character" w:customStyle="1" w:styleId="WW8Num39z8">
    <w:name w:val="WW8Num39z8"/>
    <w:rsid w:val="00F50794"/>
  </w:style>
  <w:style w:type="character" w:customStyle="1" w:styleId="WW8Num40z0">
    <w:name w:val="WW8Num40z0"/>
    <w:rsid w:val="00F50794"/>
    <w:rPr>
      <w:rFonts w:ascii="Symbol" w:hAnsi="Symbol" w:cs="Symbol"/>
    </w:rPr>
  </w:style>
  <w:style w:type="character" w:customStyle="1" w:styleId="WW8Num40z1">
    <w:name w:val="WW8Num40z1"/>
    <w:rsid w:val="00F50794"/>
    <w:rPr>
      <w:rFonts w:ascii="Courier New" w:hAnsi="Courier New" w:cs="Courier New"/>
    </w:rPr>
  </w:style>
  <w:style w:type="character" w:customStyle="1" w:styleId="WW8Num40z2">
    <w:name w:val="WW8Num40z2"/>
    <w:rsid w:val="00F50794"/>
    <w:rPr>
      <w:rFonts w:ascii="Wingdings" w:hAnsi="Wingdings" w:cs="Wingdings"/>
    </w:rPr>
  </w:style>
  <w:style w:type="character" w:customStyle="1" w:styleId="WW8Num41z0">
    <w:name w:val="WW8Num41z0"/>
    <w:rsid w:val="00F50794"/>
    <w:rPr>
      <w:rFonts w:ascii="Times New Roman" w:hAnsi="Times New Roman" w:cs="Times New Roman"/>
    </w:rPr>
  </w:style>
  <w:style w:type="character" w:customStyle="1" w:styleId="WW8Num41z1">
    <w:name w:val="WW8Num41z1"/>
    <w:rsid w:val="00F50794"/>
    <w:rPr>
      <w:rFonts w:ascii="Courier New" w:hAnsi="Courier New" w:cs="Courier New"/>
    </w:rPr>
  </w:style>
  <w:style w:type="character" w:customStyle="1" w:styleId="WW8Num41z2">
    <w:name w:val="WW8Num41z2"/>
    <w:rsid w:val="00F50794"/>
    <w:rPr>
      <w:rFonts w:ascii="Wingdings" w:hAnsi="Wingdings" w:cs="Wingdings"/>
    </w:rPr>
  </w:style>
  <w:style w:type="character" w:customStyle="1" w:styleId="WW8Num41z3">
    <w:name w:val="WW8Num41z3"/>
    <w:rsid w:val="00F50794"/>
    <w:rPr>
      <w:rFonts w:ascii="Symbol" w:hAnsi="Symbol" w:cs="Symbol"/>
    </w:rPr>
  </w:style>
  <w:style w:type="character" w:customStyle="1" w:styleId="WW8Num42z0">
    <w:name w:val="WW8Num42z0"/>
    <w:rsid w:val="00F50794"/>
    <w:rPr>
      <w:rFonts w:ascii="Times New Roman" w:hAnsi="Times New Roman" w:cs="Times New Roman"/>
    </w:rPr>
  </w:style>
  <w:style w:type="character" w:customStyle="1" w:styleId="WW8Num42z1">
    <w:name w:val="WW8Num42z1"/>
    <w:rsid w:val="00F50794"/>
    <w:rPr>
      <w:rFonts w:ascii="Courier New" w:hAnsi="Courier New" w:cs="Courier New"/>
    </w:rPr>
  </w:style>
  <w:style w:type="character" w:customStyle="1" w:styleId="WW8Num42z2">
    <w:name w:val="WW8Num42z2"/>
    <w:rsid w:val="00F50794"/>
    <w:rPr>
      <w:rFonts w:ascii="Wingdings" w:hAnsi="Wingdings" w:cs="Wingdings"/>
    </w:rPr>
  </w:style>
  <w:style w:type="character" w:customStyle="1" w:styleId="WW8Num42z3">
    <w:name w:val="WW8Num42z3"/>
    <w:rsid w:val="00F50794"/>
    <w:rPr>
      <w:rFonts w:ascii="Symbol" w:hAnsi="Symbol" w:cs="Symbol"/>
    </w:rPr>
  </w:style>
  <w:style w:type="character" w:customStyle="1" w:styleId="WW8Num43z0">
    <w:name w:val="WW8Num43z0"/>
    <w:rsid w:val="00F50794"/>
    <w:rPr>
      <w:rFonts w:ascii="Times New Roman" w:hAnsi="Times New Roman" w:cs="Times New Roman"/>
    </w:rPr>
  </w:style>
  <w:style w:type="character" w:customStyle="1" w:styleId="WW8Num43z1">
    <w:name w:val="WW8Num43z1"/>
    <w:rsid w:val="00F50794"/>
    <w:rPr>
      <w:rFonts w:ascii="Courier New" w:hAnsi="Courier New" w:cs="Courier New"/>
    </w:rPr>
  </w:style>
  <w:style w:type="character" w:customStyle="1" w:styleId="WW8Num43z2">
    <w:name w:val="WW8Num43z2"/>
    <w:rsid w:val="00F50794"/>
    <w:rPr>
      <w:rFonts w:ascii="Wingdings" w:hAnsi="Wingdings" w:cs="Wingdings"/>
    </w:rPr>
  </w:style>
  <w:style w:type="character" w:customStyle="1" w:styleId="WW8Num43z3">
    <w:name w:val="WW8Num43z3"/>
    <w:rsid w:val="00F50794"/>
    <w:rPr>
      <w:rFonts w:ascii="Symbol" w:hAnsi="Symbol" w:cs="Symbol"/>
    </w:rPr>
  </w:style>
  <w:style w:type="character" w:customStyle="1" w:styleId="WW8Num44z0">
    <w:name w:val="WW8Num44z0"/>
    <w:rsid w:val="00F50794"/>
    <w:rPr>
      <w:rFonts w:ascii="Times New Roman" w:hAnsi="Times New Roman" w:cs="Times New Roman"/>
    </w:rPr>
  </w:style>
  <w:style w:type="character" w:customStyle="1" w:styleId="WW8Num44z1">
    <w:name w:val="WW8Num44z1"/>
    <w:rsid w:val="00F50794"/>
    <w:rPr>
      <w:rFonts w:ascii="Courier New" w:hAnsi="Courier New" w:cs="Courier New"/>
    </w:rPr>
  </w:style>
  <w:style w:type="character" w:customStyle="1" w:styleId="WW8Num44z2">
    <w:name w:val="WW8Num44z2"/>
    <w:rsid w:val="00F50794"/>
    <w:rPr>
      <w:rFonts w:ascii="Wingdings" w:hAnsi="Wingdings" w:cs="Wingdings"/>
    </w:rPr>
  </w:style>
  <w:style w:type="character" w:customStyle="1" w:styleId="WW8Num44z3">
    <w:name w:val="WW8Num44z3"/>
    <w:rsid w:val="00F50794"/>
    <w:rPr>
      <w:rFonts w:ascii="Symbol" w:hAnsi="Symbol" w:cs="Symbol"/>
    </w:rPr>
  </w:style>
  <w:style w:type="character" w:customStyle="1" w:styleId="WW8Num45z0">
    <w:name w:val="WW8Num45z0"/>
    <w:rsid w:val="00F50794"/>
    <w:rPr>
      <w:rFonts w:ascii="Times New Roman" w:hAnsi="Times New Roman" w:cs="Times New Roman"/>
    </w:rPr>
  </w:style>
  <w:style w:type="character" w:customStyle="1" w:styleId="WW8Num45z1">
    <w:name w:val="WW8Num45z1"/>
    <w:rsid w:val="00F50794"/>
    <w:rPr>
      <w:rFonts w:ascii="Courier New" w:hAnsi="Courier New" w:cs="Courier New"/>
    </w:rPr>
  </w:style>
  <w:style w:type="character" w:customStyle="1" w:styleId="WW8Num45z2">
    <w:name w:val="WW8Num45z2"/>
    <w:rsid w:val="00F50794"/>
    <w:rPr>
      <w:rFonts w:ascii="Wingdings" w:hAnsi="Wingdings" w:cs="Wingdings"/>
    </w:rPr>
  </w:style>
  <w:style w:type="character" w:customStyle="1" w:styleId="WW8Num45z3">
    <w:name w:val="WW8Num45z3"/>
    <w:rsid w:val="00F50794"/>
    <w:rPr>
      <w:rFonts w:ascii="Symbol" w:hAnsi="Symbol" w:cs="Symbol"/>
    </w:rPr>
  </w:style>
  <w:style w:type="character" w:customStyle="1" w:styleId="WW8Num46z0">
    <w:name w:val="WW8Num46z0"/>
    <w:rsid w:val="00F50794"/>
    <w:rPr>
      <w:rFonts w:ascii="Times New Roman" w:hAnsi="Times New Roman" w:cs="Times New Roman"/>
    </w:rPr>
  </w:style>
  <w:style w:type="character" w:customStyle="1" w:styleId="WW8Num46z1">
    <w:name w:val="WW8Num46z1"/>
    <w:rsid w:val="00F50794"/>
    <w:rPr>
      <w:rFonts w:ascii="Courier New" w:hAnsi="Courier New" w:cs="Courier New"/>
    </w:rPr>
  </w:style>
  <w:style w:type="character" w:customStyle="1" w:styleId="WW8Num46z2">
    <w:name w:val="WW8Num46z2"/>
    <w:rsid w:val="00F50794"/>
    <w:rPr>
      <w:rFonts w:ascii="Wingdings" w:hAnsi="Wingdings" w:cs="Wingdings"/>
    </w:rPr>
  </w:style>
  <w:style w:type="character" w:customStyle="1" w:styleId="WW8Num46z3">
    <w:name w:val="WW8Num46z3"/>
    <w:rsid w:val="00F50794"/>
    <w:rPr>
      <w:rFonts w:ascii="Symbol" w:hAnsi="Symbol" w:cs="Symbol"/>
    </w:rPr>
  </w:style>
  <w:style w:type="character" w:customStyle="1" w:styleId="WW8Num47z0">
    <w:name w:val="WW8Num47z0"/>
    <w:rsid w:val="00F50794"/>
  </w:style>
  <w:style w:type="character" w:customStyle="1" w:styleId="WW8Num47z1">
    <w:name w:val="WW8Num47z1"/>
    <w:rsid w:val="00F50794"/>
  </w:style>
  <w:style w:type="character" w:customStyle="1" w:styleId="WW8Num47z2">
    <w:name w:val="WW8Num47z2"/>
    <w:rsid w:val="00F50794"/>
  </w:style>
  <w:style w:type="character" w:customStyle="1" w:styleId="WW8Num47z3">
    <w:name w:val="WW8Num47z3"/>
    <w:rsid w:val="00F50794"/>
  </w:style>
  <w:style w:type="character" w:customStyle="1" w:styleId="WW8Num47z4">
    <w:name w:val="WW8Num47z4"/>
    <w:rsid w:val="00F50794"/>
  </w:style>
  <w:style w:type="character" w:customStyle="1" w:styleId="WW8Num47z5">
    <w:name w:val="WW8Num47z5"/>
    <w:rsid w:val="00F50794"/>
  </w:style>
  <w:style w:type="character" w:customStyle="1" w:styleId="WW8Num47z6">
    <w:name w:val="WW8Num47z6"/>
    <w:rsid w:val="00F50794"/>
  </w:style>
  <w:style w:type="character" w:customStyle="1" w:styleId="WW8Num47z7">
    <w:name w:val="WW8Num47z7"/>
    <w:rsid w:val="00F50794"/>
  </w:style>
  <w:style w:type="character" w:customStyle="1" w:styleId="WW8Num47z8">
    <w:name w:val="WW8Num47z8"/>
    <w:rsid w:val="00F50794"/>
  </w:style>
  <w:style w:type="character" w:customStyle="1" w:styleId="WW8Num48z0">
    <w:name w:val="WW8Num48z0"/>
    <w:rsid w:val="00F50794"/>
  </w:style>
  <w:style w:type="character" w:customStyle="1" w:styleId="WW8Num48z1">
    <w:name w:val="WW8Num48z1"/>
    <w:rsid w:val="00F50794"/>
  </w:style>
  <w:style w:type="character" w:customStyle="1" w:styleId="WW8Num48z2">
    <w:name w:val="WW8Num48z2"/>
    <w:rsid w:val="00F50794"/>
  </w:style>
  <w:style w:type="character" w:customStyle="1" w:styleId="WW8Num48z3">
    <w:name w:val="WW8Num48z3"/>
    <w:rsid w:val="00F50794"/>
  </w:style>
  <w:style w:type="character" w:customStyle="1" w:styleId="WW8Num48z4">
    <w:name w:val="WW8Num48z4"/>
    <w:rsid w:val="00F50794"/>
  </w:style>
  <w:style w:type="character" w:customStyle="1" w:styleId="WW8Num48z5">
    <w:name w:val="WW8Num48z5"/>
    <w:rsid w:val="00F50794"/>
  </w:style>
  <w:style w:type="character" w:customStyle="1" w:styleId="WW8Num48z6">
    <w:name w:val="WW8Num48z6"/>
    <w:rsid w:val="00F50794"/>
  </w:style>
  <w:style w:type="character" w:customStyle="1" w:styleId="WW8Num48z7">
    <w:name w:val="WW8Num48z7"/>
    <w:rsid w:val="00F50794"/>
  </w:style>
  <w:style w:type="character" w:customStyle="1" w:styleId="WW8Num48z8">
    <w:name w:val="WW8Num48z8"/>
    <w:rsid w:val="00F50794"/>
  </w:style>
  <w:style w:type="character" w:customStyle="1" w:styleId="WW8Num49z0">
    <w:name w:val="WW8Num49z0"/>
    <w:rsid w:val="00F50794"/>
  </w:style>
  <w:style w:type="character" w:customStyle="1" w:styleId="WW8Num49z1">
    <w:name w:val="WW8Num49z1"/>
    <w:rsid w:val="00F50794"/>
  </w:style>
  <w:style w:type="character" w:customStyle="1" w:styleId="WW8Num49z2">
    <w:name w:val="WW8Num49z2"/>
    <w:rsid w:val="00F50794"/>
  </w:style>
  <w:style w:type="character" w:customStyle="1" w:styleId="WW8Num49z3">
    <w:name w:val="WW8Num49z3"/>
    <w:rsid w:val="00F50794"/>
  </w:style>
  <w:style w:type="character" w:customStyle="1" w:styleId="WW8Num49z4">
    <w:name w:val="WW8Num49z4"/>
    <w:rsid w:val="00F50794"/>
  </w:style>
  <w:style w:type="character" w:customStyle="1" w:styleId="WW8Num49z5">
    <w:name w:val="WW8Num49z5"/>
    <w:rsid w:val="00F50794"/>
  </w:style>
  <w:style w:type="character" w:customStyle="1" w:styleId="WW8Num49z6">
    <w:name w:val="WW8Num49z6"/>
    <w:rsid w:val="00F50794"/>
  </w:style>
  <w:style w:type="character" w:customStyle="1" w:styleId="WW8Num49z7">
    <w:name w:val="WW8Num49z7"/>
    <w:rsid w:val="00F50794"/>
  </w:style>
  <w:style w:type="character" w:customStyle="1" w:styleId="WW8Num49z8">
    <w:name w:val="WW8Num49z8"/>
    <w:rsid w:val="00F50794"/>
  </w:style>
  <w:style w:type="character" w:customStyle="1" w:styleId="WW8Num50z0">
    <w:name w:val="WW8Num50z0"/>
    <w:rsid w:val="00F50794"/>
  </w:style>
  <w:style w:type="character" w:customStyle="1" w:styleId="WW8Num50z1">
    <w:name w:val="WW8Num50z1"/>
    <w:rsid w:val="00F50794"/>
    <w:rPr>
      <w:rFonts w:ascii="Wingdings" w:hAnsi="Wingdings" w:cs="Wingdings"/>
    </w:rPr>
  </w:style>
  <w:style w:type="character" w:customStyle="1" w:styleId="WW8Num50z2">
    <w:name w:val="WW8Num50z2"/>
    <w:rsid w:val="00F50794"/>
    <w:rPr>
      <w:rFonts w:ascii="Times New Roman" w:hAnsi="Times New Roman" w:cs="Times New Roman"/>
    </w:rPr>
  </w:style>
  <w:style w:type="character" w:customStyle="1" w:styleId="WW8Num50z3">
    <w:name w:val="WW8Num50z3"/>
    <w:rsid w:val="00F50794"/>
  </w:style>
  <w:style w:type="character" w:customStyle="1" w:styleId="WW8Num50z4">
    <w:name w:val="WW8Num50z4"/>
    <w:rsid w:val="00F50794"/>
  </w:style>
  <w:style w:type="character" w:customStyle="1" w:styleId="WW8Num50z5">
    <w:name w:val="WW8Num50z5"/>
    <w:rsid w:val="00F50794"/>
  </w:style>
  <w:style w:type="character" w:customStyle="1" w:styleId="WW8Num50z6">
    <w:name w:val="WW8Num50z6"/>
    <w:rsid w:val="00F50794"/>
  </w:style>
  <w:style w:type="character" w:customStyle="1" w:styleId="WW8Num50z7">
    <w:name w:val="WW8Num50z7"/>
    <w:rsid w:val="00F50794"/>
  </w:style>
  <w:style w:type="character" w:customStyle="1" w:styleId="WW8Num50z8">
    <w:name w:val="WW8Num50z8"/>
    <w:rsid w:val="00F50794"/>
  </w:style>
  <w:style w:type="character" w:customStyle="1" w:styleId="WW8Num51z0">
    <w:name w:val="WW8Num51z0"/>
    <w:rsid w:val="00F50794"/>
    <w:rPr>
      <w:rFonts w:ascii="Symbol" w:hAnsi="Symbol" w:cs="Symbol"/>
    </w:rPr>
  </w:style>
  <w:style w:type="character" w:customStyle="1" w:styleId="WW8Num51z1">
    <w:name w:val="WW8Num51z1"/>
    <w:rsid w:val="00F50794"/>
    <w:rPr>
      <w:rFonts w:ascii="Courier New" w:hAnsi="Courier New" w:cs="Courier New"/>
    </w:rPr>
  </w:style>
  <w:style w:type="character" w:customStyle="1" w:styleId="WW8Num51z2">
    <w:name w:val="WW8Num51z2"/>
    <w:rsid w:val="00F50794"/>
    <w:rPr>
      <w:rFonts w:ascii="Wingdings" w:hAnsi="Wingdings" w:cs="Wingdings"/>
    </w:rPr>
  </w:style>
  <w:style w:type="character" w:customStyle="1" w:styleId="WW8Num51z3">
    <w:name w:val="WW8Num51z3"/>
    <w:rsid w:val="00F50794"/>
    <w:rPr>
      <w:rFonts w:ascii="Symbol" w:hAnsi="Symbol" w:cs="Symbol"/>
    </w:rPr>
  </w:style>
  <w:style w:type="character" w:customStyle="1" w:styleId="WW8Num52z0">
    <w:name w:val="WW8Num52z0"/>
    <w:rsid w:val="00F50794"/>
    <w:rPr>
      <w:rFonts w:ascii="Symbol" w:hAnsi="Symbol" w:cs="Symbol"/>
    </w:rPr>
  </w:style>
  <w:style w:type="character" w:customStyle="1" w:styleId="WW8Num52z1">
    <w:name w:val="WW8Num52z1"/>
    <w:rsid w:val="00F50794"/>
    <w:rPr>
      <w:rFonts w:ascii="Courier New" w:hAnsi="Courier New" w:cs="Courier New"/>
    </w:rPr>
  </w:style>
  <w:style w:type="character" w:customStyle="1" w:styleId="WW8Num52z2">
    <w:name w:val="WW8Num52z2"/>
    <w:rsid w:val="00F50794"/>
    <w:rPr>
      <w:rFonts w:ascii="Wingdings" w:hAnsi="Wingdings" w:cs="Wingdings"/>
    </w:rPr>
  </w:style>
  <w:style w:type="character" w:customStyle="1" w:styleId="WW8Num52z3">
    <w:name w:val="WW8Num52z3"/>
    <w:rsid w:val="00F50794"/>
    <w:rPr>
      <w:rFonts w:ascii="Symbol" w:hAnsi="Symbol" w:cs="Symbol"/>
    </w:rPr>
  </w:style>
  <w:style w:type="character" w:customStyle="1" w:styleId="WW8Num53z0">
    <w:name w:val="WW8Num53z0"/>
    <w:rsid w:val="00F50794"/>
    <w:rPr>
      <w:rFonts w:ascii="Symbol" w:hAnsi="Symbol" w:cs="Symbol"/>
    </w:rPr>
  </w:style>
  <w:style w:type="character" w:customStyle="1" w:styleId="WW8Num53z1">
    <w:name w:val="WW8Num53z1"/>
    <w:rsid w:val="00F50794"/>
    <w:rPr>
      <w:rFonts w:ascii="Courier New" w:hAnsi="Courier New" w:cs="Courier New"/>
    </w:rPr>
  </w:style>
  <w:style w:type="character" w:customStyle="1" w:styleId="WW8Num53z2">
    <w:name w:val="WW8Num53z2"/>
    <w:rsid w:val="00F50794"/>
    <w:rPr>
      <w:rFonts w:ascii="Wingdings" w:hAnsi="Wingdings" w:cs="Wingdings"/>
    </w:rPr>
  </w:style>
  <w:style w:type="character" w:customStyle="1" w:styleId="WW8Num53z3">
    <w:name w:val="WW8Num53z3"/>
    <w:rsid w:val="00F50794"/>
    <w:rPr>
      <w:rFonts w:ascii="Symbol" w:hAnsi="Symbol" w:cs="Symbol"/>
    </w:rPr>
  </w:style>
  <w:style w:type="character" w:customStyle="1" w:styleId="WW8Num54z0">
    <w:name w:val="WW8Num54z0"/>
    <w:rsid w:val="00F50794"/>
    <w:rPr>
      <w:rFonts w:ascii="Symbol" w:hAnsi="Symbol" w:cs="Symbol"/>
    </w:rPr>
  </w:style>
  <w:style w:type="character" w:customStyle="1" w:styleId="WW8Num54z1">
    <w:name w:val="WW8Num54z1"/>
    <w:rsid w:val="00F50794"/>
    <w:rPr>
      <w:rFonts w:ascii="Courier New" w:hAnsi="Courier New" w:cs="Courier New"/>
    </w:rPr>
  </w:style>
  <w:style w:type="character" w:customStyle="1" w:styleId="WW8Num54z2">
    <w:name w:val="WW8Num54z2"/>
    <w:rsid w:val="00F50794"/>
    <w:rPr>
      <w:rFonts w:ascii="Wingdings" w:hAnsi="Wingdings" w:cs="Wingdings"/>
    </w:rPr>
  </w:style>
  <w:style w:type="character" w:customStyle="1" w:styleId="WW8Num55z0">
    <w:name w:val="WW8Num55z0"/>
    <w:rsid w:val="00F50794"/>
    <w:rPr>
      <w:rFonts w:ascii="Symbol" w:hAnsi="Symbol" w:cs="Symbol"/>
    </w:rPr>
  </w:style>
  <w:style w:type="character" w:customStyle="1" w:styleId="WW8Num55z1">
    <w:name w:val="WW8Num55z1"/>
    <w:rsid w:val="00F50794"/>
    <w:rPr>
      <w:rFonts w:ascii="Courier New" w:hAnsi="Courier New" w:cs="Courier New"/>
    </w:rPr>
  </w:style>
  <w:style w:type="character" w:customStyle="1" w:styleId="WW8Num55z2">
    <w:name w:val="WW8Num55z2"/>
    <w:rsid w:val="00F50794"/>
    <w:rPr>
      <w:rFonts w:ascii="Wingdings" w:hAnsi="Wingdings" w:cs="Wingdings"/>
    </w:rPr>
  </w:style>
  <w:style w:type="character" w:customStyle="1" w:styleId="WW8Num56z0">
    <w:name w:val="WW8Num56z0"/>
    <w:rsid w:val="00F50794"/>
  </w:style>
  <w:style w:type="character" w:customStyle="1" w:styleId="WW8Num56z1">
    <w:name w:val="WW8Num56z1"/>
    <w:rsid w:val="00F50794"/>
  </w:style>
  <w:style w:type="character" w:customStyle="1" w:styleId="WW8Num56z2">
    <w:name w:val="WW8Num56z2"/>
    <w:rsid w:val="00F50794"/>
  </w:style>
  <w:style w:type="character" w:customStyle="1" w:styleId="WW8Num56z3">
    <w:name w:val="WW8Num56z3"/>
    <w:rsid w:val="00F50794"/>
  </w:style>
  <w:style w:type="character" w:customStyle="1" w:styleId="WW8Num56z4">
    <w:name w:val="WW8Num56z4"/>
    <w:rsid w:val="00F50794"/>
  </w:style>
  <w:style w:type="character" w:customStyle="1" w:styleId="WW8Num56z5">
    <w:name w:val="WW8Num56z5"/>
    <w:rsid w:val="00F50794"/>
  </w:style>
  <w:style w:type="character" w:customStyle="1" w:styleId="WW8Num56z6">
    <w:name w:val="WW8Num56z6"/>
    <w:rsid w:val="00F50794"/>
  </w:style>
  <w:style w:type="character" w:customStyle="1" w:styleId="WW8Num56z7">
    <w:name w:val="WW8Num56z7"/>
    <w:rsid w:val="00F50794"/>
  </w:style>
  <w:style w:type="character" w:customStyle="1" w:styleId="WW8Num56z8">
    <w:name w:val="WW8Num56z8"/>
    <w:rsid w:val="00F50794"/>
  </w:style>
  <w:style w:type="character" w:customStyle="1" w:styleId="WW8Num57z0">
    <w:name w:val="WW8Num57z0"/>
    <w:rsid w:val="00F50794"/>
  </w:style>
  <w:style w:type="character" w:customStyle="1" w:styleId="WW8Num57z1">
    <w:name w:val="WW8Num57z1"/>
    <w:rsid w:val="00F50794"/>
  </w:style>
  <w:style w:type="character" w:customStyle="1" w:styleId="WW8Num57z2">
    <w:name w:val="WW8Num57z2"/>
    <w:rsid w:val="00F50794"/>
  </w:style>
  <w:style w:type="character" w:customStyle="1" w:styleId="WW8Num57z3">
    <w:name w:val="WW8Num57z3"/>
    <w:rsid w:val="00F50794"/>
  </w:style>
  <w:style w:type="character" w:customStyle="1" w:styleId="WW8Num57z4">
    <w:name w:val="WW8Num57z4"/>
    <w:rsid w:val="00F50794"/>
  </w:style>
  <w:style w:type="character" w:customStyle="1" w:styleId="WW8Num57z5">
    <w:name w:val="WW8Num57z5"/>
    <w:rsid w:val="00F50794"/>
  </w:style>
  <w:style w:type="character" w:customStyle="1" w:styleId="WW8Num57z6">
    <w:name w:val="WW8Num57z6"/>
    <w:rsid w:val="00F50794"/>
  </w:style>
  <w:style w:type="character" w:customStyle="1" w:styleId="WW8Num57z7">
    <w:name w:val="WW8Num57z7"/>
    <w:rsid w:val="00F50794"/>
  </w:style>
  <w:style w:type="character" w:customStyle="1" w:styleId="WW8Num57z8">
    <w:name w:val="WW8Num57z8"/>
    <w:rsid w:val="00F50794"/>
  </w:style>
  <w:style w:type="character" w:customStyle="1" w:styleId="WW8Num58z0">
    <w:name w:val="WW8Num58z0"/>
    <w:rsid w:val="00F50794"/>
  </w:style>
  <w:style w:type="character" w:customStyle="1" w:styleId="WW8Num58z1">
    <w:name w:val="WW8Num58z1"/>
    <w:rsid w:val="00F50794"/>
  </w:style>
  <w:style w:type="character" w:customStyle="1" w:styleId="WW8Num58z2">
    <w:name w:val="WW8Num58z2"/>
    <w:rsid w:val="00F50794"/>
  </w:style>
  <w:style w:type="character" w:customStyle="1" w:styleId="WW8Num58z3">
    <w:name w:val="WW8Num58z3"/>
    <w:rsid w:val="00F50794"/>
  </w:style>
  <w:style w:type="character" w:customStyle="1" w:styleId="WW8Num58z4">
    <w:name w:val="WW8Num58z4"/>
    <w:rsid w:val="00F50794"/>
  </w:style>
  <w:style w:type="character" w:customStyle="1" w:styleId="WW8Num58z5">
    <w:name w:val="WW8Num58z5"/>
    <w:rsid w:val="00F50794"/>
  </w:style>
  <w:style w:type="character" w:customStyle="1" w:styleId="WW8Num58z6">
    <w:name w:val="WW8Num58z6"/>
    <w:rsid w:val="00F50794"/>
  </w:style>
  <w:style w:type="character" w:customStyle="1" w:styleId="WW8Num58z7">
    <w:name w:val="WW8Num58z7"/>
    <w:rsid w:val="00F50794"/>
  </w:style>
  <w:style w:type="character" w:customStyle="1" w:styleId="WW8Num58z8">
    <w:name w:val="WW8Num58z8"/>
    <w:rsid w:val="00F50794"/>
  </w:style>
  <w:style w:type="character" w:customStyle="1" w:styleId="WW8Num59z0">
    <w:name w:val="WW8Num59z0"/>
    <w:rsid w:val="00F50794"/>
  </w:style>
  <w:style w:type="character" w:customStyle="1" w:styleId="WW8Num59z1">
    <w:name w:val="WW8Num59z1"/>
    <w:rsid w:val="00F50794"/>
  </w:style>
  <w:style w:type="character" w:customStyle="1" w:styleId="WW8Num59z2">
    <w:name w:val="WW8Num59z2"/>
    <w:rsid w:val="00F50794"/>
  </w:style>
  <w:style w:type="character" w:customStyle="1" w:styleId="WW8Num59z3">
    <w:name w:val="WW8Num59z3"/>
    <w:rsid w:val="00F50794"/>
  </w:style>
  <w:style w:type="character" w:customStyle="1" w:styleId="WW8Num59z4">
    <w:name w:val="WW8Num59z4"/>
    <w:rsid w:val="00F50794"/>
  </w:style>
  <w:style w:type="character" w:customStyle="1" w:styleId="WW8Num59z5">
    <w:name w:val="WW8Num59z5"/>
    <w:rsid w:val="00F50794"/>
  </w:style>
  <w:style w:type="character" w:customStyle="1" w:styleId="WW8Num59z6">
    <w:name w:val="WW8Num59z6"/>
    <w:rsid w:val="00F50794"/>
  </w:style>
  <w:style w:type="character" w:customStyle="1" w:styleId="WW8Num59z7">
    <w:name w:val="WW8Num59z7"/>
    <w:rsid w:val="00F50794"/>
  </w:style>
  <w:style w:type="character" w:customStyle="1" w:styleId="WW8Num59z8">
    <w:name w:val="WW8Num59z8"/>
    <w:rsid w:val="00F50794"/>
  </w:style>
  <w:style w:type="character" w:customStyle="1" w:styleId="WW8Num60z0">
    <w:name w:val="WW8Num60z0"/>
    <w:rsid w:val="00F50794"/>
  </w:style>
  <w:style w:type="character" w:customStyle="1" w:styleId="WW8Num60z1">
    <w:name w:val="WW8Num60z1"/>
    <w:rsid w:val="00F50794"/>
  </w:style>
  <w:style w:type="character" w:customStyle="1" w:styleId="WW8Num60z2">
    <w:name w:val="WW8Num60z2"/>
    <w:rsid w:val="00F50794"/>
  </w:style>
  <w:style w:type="character" w:customStyle="1" w:styleId="WW8Num60z3">
    <w:name w:val="WW8Num60z3"/>
    <w:rsid w:val="00F50794"/>
  </w:style>
  <w:style w:type="character" w:customStyle="1" w:styleId="WW8Num60z4">
    <w:name w:val="WW8Num60z4"/>
    <w:rsid w:val="00F50794"/>
  </w:style>
  <w:style w:type="character" w:customStyle="1" w:styleId="WW8Num60z5">
    <w:name w:val="WW8Num60z5"/>
    <w:rsid w:val="00F50794"/>
  </w:style>
  <w:style w:type="character" w:customStyle="1" w:styleId="WW8Num60z6">
    <w:name w:val="WW8Num60z6"/>
    <w:rsid w:val="00F50794"/>
  </w:style>
  <w:style w:type="character" w:customStyle="1" w:styleId="WW8Num60z7">
    <w:name w:val="WW8Num60z7"/>
    <w:rsid w:val="00F50794"/>
  </w:style>
  <w:style w:type="character" w:customStyle="1" w:styleId="WW8Num60z8">
    <w:name w:val="WW8Num60z8"/>
    <w:rsid w:val="00F50794"/>
  </w:style>
  <w:style w:type="character" w:customStyle="1" w:styleId="WW8Num61z0">
    <w:name w:val="WW8Num61z0"/>
    <w:rsid w:val="00F50794"/>
  </w:style>
  <w:style w:type="character" w:customStyle="1" w:styleId="WW8Num61z1">
    <w:name w:val="WW8Num61z1"/>
    <w:rsid w:val="00F50794"/>
  </w:style>
  <w:style w:type="character" w:customStyle="1" w:styleId="WW8Num61z2">
    <w:name w:val="WW8Num61z2"/>
    <w:rsid w:val="00F50794"/>
  </w:style>
  <w:style w:type="character" w:customStyle="1" w:styleId="WW8Num61z3">
    <w:name w:val="WW8Num61z3"/>
    <w:rsid w:val="00F50794"/>
  </w:style>
  <w:style w:type="character" w:customStyle="1" w:styleId="WW8Num61z4">
    <w:name w:val="WW8Num61z4"/>
    <w:rsid w:val="00F50794"/>
  </w:style>
  <w:style w:type="character" w:customStyle="1" w:styleId="WW8Num61z5">
    <w:name w:val="WW8Num61z5"/>
    <w:rsid w:val="00F50794"/>
  </w:style>
  <w:style w:type="character" w:customStyle="1" w:styleId="WW8Num61z6">
    <w:name w:val="WW8Num61z6"/>
    <w:rsid w:val="00F50794"/>
  </w:style>
  <w:style w:type="character" w:customStyle="1" w:styleId="WW8Num61z7">
    <w:name w:val="WW8Num61z7"/>
    <w:rsid w:val="00F50794"/>
  </w:style>
  <w:style w:type="character" w:customStyle="1" w:styleId="WW8Num61z8">
    <w:name w:val="WW8Num61z8"/>
    <w:rsid w:val="00F50794"/>
  </w:style>
  <w:style w:type="character" w:customStyle="1" w:styleId="WW8Num62z0">
    <w:name w:val="WW8Num62z0"/>
    <w:rsid w:val="00F50794"/>
  </w:style>
  <w:style w:type="character" w:customStyle="1" w:styleId="WW8Num62z1">
    <w:name w:val="WW8Num62z1"/>
    <w:rsid w:val="00F50794"/>
  </w:style>
  <w:style w:type="character" w:customStyle="1" w:styleId="WW8Num62z2">
    <w:name w:val="WW8Num62z2"/>
    <w:rsid w:val="00F50794"/>
  </w:style>
  <w:style w:type="character" w:customStyle="1" w:styleId="WW8Num62z3">
    <w:name w:val="WW8Num62z3"/>
    <w:rsid w:val="00F50794"/>
  </w:style>
  <w:style w:type="character" w:customStyle="1" w:styleId="WW8Num62z4">
    <w:name w:val="WW8Num62z4"/>
    <w:rsid w:val="00F50794"/>
  </w:style>
  <w:style w:type="character" w:customStyle="1" w:styleId="WW8Num62z5">
    <w:name w:val="WW8Num62z5"/>
    <w:rsid w:val="00F50794"/>
  </w:style>
  <w:style w:type="character" w:customStyle="1" w:styleId="WW8Num62z6">
    <w:name w:val="WW8Num62z6"/>
    <w:rsid w:val="00F50794"/>
  </w:style>
  <w:style w:type="character" w:customStyle="1" w:styleId="WW8Num62z7">
    <w:name w:val="WW8Num62z7"/>
    <w:rsid w:val="00F50794"/>
  </w:style>
  <w:style w:type="character" w:customStyle="1" w:styleId="WW8Num62z8">
    <w:name w:val="WW8Num62z8"/>
    <w:rsid w:val="00F50794"/>
  </w:style>
  <w:style w:type="character" w:customStyle="1" w:styleId="WW8Num63z0">
    <w:name w:val="WW8Num63z0"/>
    <w:rsid w:val="00F50794"/>
  </w:style>
  <w:style w:type="character" w:customStyle="1" w:styleId="WW8Num63z1">
    <w:name w:val="WW8Num63z1"/>
    <w:rsid w:val="00F50794"/>
  </w:style>
  <w:style w:type="character" w:customStyle="1" w:styleId="WW8Num63z2">
    <w:name w:val="WW8Num63z2"/>
    <w:rsid w:val="00F50794"/>
  </w:style>
  <w:style w:type="character" w:customStyle="1" w:styleId="WW8Num63z3">
    <w:name w:val="WW8Num63z3"/>
    <w:rsid w:val="00F50794"/>
  </w:style>
  <w:style w:type="character" w:customStyle="1" w:styleId="WW8Num63z4">
    <w:name w:val="WW8Num63z4"/>
    <w:rsid w:val="00F50794"/>
  </w:style>
  <w:style w:type="character" w:customStyle="1" w:styleId="WW8Num63z5">
    <w:name w:val="WW8Num63z5"/>
    <w:rsid w:val="00F50794"/>
  </w:style>
  <w:style w:type="character" w:customStyle="1" w:styleId="WW8Num63z6">
    <w:name w:val="WW8Num63z6"/>
    <w:rsid w:val="00F50794"/>
  </w:style>
  <w:style w:type="character" w:customStyle="1" w:styleId="WW8Num63z7">
    <w:name w:val="WW8Num63z7"/>
    <w:rsid w:val="00F50794"/>
  </w:style>
  <w:style w:type="character" w:customStyle="1" w:styleId="WW8Num63z8">
    <w:name w:val="WW8Num63z8"/>
    <w:rsid w:val="00F50794"/>
  </w:style>
  <w:style w:type="character" w:customStyle="1" w:styleId="WW8Num64z0">
    <w:name w:val="WW8Num64z0"/>
    <w:rsid w:val="00F50794"/>
  </w:style>
  <w:style w:type="character" w:customStyle="1" w:styleId="WW8Num64z1">
    <w:name w:val="WW8Num64z1"/>
    <w:rsid w:val="00F50794"/>
  </w:style>
  <w:style w:type="character" w:customStyle="1" w:styleId="WW8Num64z2">
    <w:name w:val="WW8Num64z2"/>
    <w:rsid w:val="00F50794"/>
  </w:style>
  <w:style w:type="character" w:customStyle="1" w:styleId="WW8Num64z3">
    <w:name w:val="WW8Num64z3"/>
    <w:rsid w:val="00F50794"/>
  </w:style>
  <w:style w:type="character" w:customStyle="1" w:styleId="WW8Num64z4">
    <w:name w:val="WW8Num64z4"/>
    <w:rsid w:val="00F50794"/>
  </w:style>
  <w:style w:type="character" w:customStyle="1" w:styleId="WW8Num64z5">
    <w:name w:val="WW8Num64z5"/>
    <w:rsid w:val="00F50794"/>
  </w:style>
  <w:style w:type="character" w:customStyle="1" w:styleId="WW8Num64z6">
    <w:name w:val="WW8Num64z6"/>
    <w:rsid w:val="00F50794"/>
  </w:style>
  <w:style w:type="character" w:customStyle="1" w:styleId="WW8Num64z7">
    <w:name w:val="WW8Num64z7"/>
    <w:rsid w:val="00F50794"/>
  </w:style>
  <w:style w:type="character" w:customStyle="1" w:styleId="WW8Num64z8">
    <w:name w:val="WW8Num64z8"/>
    <w:rsid w:val="00F50794"/>
  </w:style>
  <w:style w:type="character" w:customStyle="1" w:styleId="WW8Num65z0">
    <w:name w:val="WW8Num65z0"/>
    <w:rsid w:val="00F50794"/>
  </w:style>
  <w:style w:type="character" w:customStyle="1" w:styleId="WW8Num65z1">
    <w:name w:val="WW8Num65z1"/>
    <w:rsid w:val="00F50794"/>
  </w:style>
  <w:style w:type="character" w:customStyle="1" w:styleId="WW8Num65z2">
    <w:name w:val="WW8Num65z2"/>
    <w:rsid w:val="00F50794"/>
  </w:style>
  <w:style w:type="character" w:customStyle="1" w:styleId="WW8Num65z3">
    <w:name w:val="WW8Num65z3"/>
    <w:rsid w:val="00F50794"/>
  </w:style>
  <w:style w:type="character" w:customStyle="1" w:styleId="WW8Num65z4">
    <w:name w:val="WW8Num65z4"/>
    <w:rsid w:val="00F50794"/>
  </w:style>
  <w:style w:type="character" w:customStyle="1" w:styleId="WW8Num65z5">
    <w:name w:val="WW8Num65z5"/>
    <w:rsid w:val="00F50794"/>
  </w:style>
  <w:style w:type="character" w:customStyle="1" w:styleId="WW8Num65z6">
    <w:name w:val="WW8Num65z6"/>
    <w:rsid w:val="00F50794"/>
  </w:style>
  <w:style w:type="character" w:customStyle="1" w:styleId="WW8Num65z7">
    <w:name w:val="WW8Num65z7"/>
    <w:rsid w:val="00F50794"/>
  </w:style>
  <w:style w:type="character" w:customStyle="1" w:styleId="WW8Num65z8">
    <w:name w:val="WW8Num65z8"/>
    <w:rsid w:val="00F50794"/>
  </w:style>
  <w:style w:type="character" w:customStyle="1" w:styleId="WW8Num66z0">
    <w:name w:val="WW8Num66z0"/>
    <w:rsid w:val="00F50794"/>
  </w:style>
  <w:style w:type="character" w:customStyle="1" w:styleId="WW8Num66z1">
    <w:name w:val="WW8Num66z1"/>
    <w:rsid w:val="00F50794"/>
  </w:style>
  <w:style w:type="character" w:customStyle="1" w:styleId="WW8Num66z2">
    <w:name w:val="WW8Num66z2"/>
    <w:rsid w:val="00F50794"/>
  </w:style>
  <w:style w:type="character" w:customStyle="1" w:styleId="WW8Num66z3">
    <w:name w:val="WW8Num66z3"/>
    <w:rsid w:val="00F50794"/>
  </w:style>
  <w:style w:type="character" w:customStyle="1" w:styleId="WW8Num66z4">
    <w:name w:val="WW8Num66z4"/>
    <w:rsid w:val="00F50794"/>
  </w:style>
  <w:style w:type="character" w:customStyle="1" w:styleId="WW8Num66z5">
    <w:name w:val="WW8Num66z5"/>
    <w:rsid w:val="00F50794"/>
  </w:style>
  <w:style w:type="character" w:customStyle="1" w:styleId="WW8Num66z6">
    <w:name w:val="WW8Num66z6"/>
    <w:rsid w:val="00F50794"/>
  </w:style>
  <w:style w:type="character" w:customStyle="1" w:styleId="WW8Num66z7">
    <w:name w:val="WW8Num66z7"/>
    <w:rsid w:val="00F50794"/>
  </w:style>
  <w:style w:type="character" w:customStyle="1" w:styleId="WW8Num66z8">
    <w:name w:val="WW8Num66z8"/>
    <w:rsid w:val="00F50794"/>
  </w:style>
  <w:style w:type="character" w:customStyle="1" w:styleId="WW8Num67z0">
    <w:name w:val="WW8Num67z0"/>
    <w:rsid w:val="00F50794"/>
    <w:rPr>
      <w:rFonts w:ascii="Symbol" w:hAnsi="Symbol" w:cs="Symbol"/>
    </w:rPr>
  </w:style>
  <w:style w:type="character" w:customStyle="1" w:styleId="WW8Num67z1">
    <w:name w:val="WW8Num67z1"/>
    <w:rsid w:val="00F50794"/>
    <w:rPr>
      <w:rFonts w:ascii="Courier New" w:hAnsi="Courier New" w:cs="Courier New"/>
    </w:rPr>
  </w:style>
  <w:style w:type="character" w:customStyle="1" w:styleId="WW8Num67z2">
    <w:name w:val="WW8Num67z2"/>
    <w:rsid w:val="00F50794"/>
    <w:rPr>
      <w:rFonts w:ascii="Wingdings" w:hAnsi="Wingdings" w:cs="Wingdings"/>
    </w:rPr>
  </w:style>
  <w:style w:type="character" w:customStyle="1" w:styleId="WW8Num68z0">
    <w:name w:val="WW8Num68z0"/>
    <w:rsid w:val="00F50794"/>
    <w:rPr>
      <w:rFonts w:ascii="Symbol" w:hAnsi="Symbol" w:cs="Symbol"/>
    </w:rPr>
  </w:style>
  <w:style w:type="character" w:customStyle="1" w:styleId="WW8Num68z1">
    <w:name w:val="WW8Num68z1"/>
    <w:rsid w:val="00F50794"/>
    <w:rPr>
      <w:rFonts w:ascii="Courier New" w:hAnsi="Courier New" w:cs="Courier New"/>
    </w:rPr>
  </w:style>
  <w:style w:type="character" w:customStyle="1" w:styleId="WW8Num68z2">
    <w:name w:val="WW8Num68z2"/>
    <w:rsid w:val="00F50794"/>
    <w:rPr>
      <w:rFonts w:ascii="Wingdings" w:hAnsi="Wingdings" w:cs="Wingdings"/>
    </w:rPr>
  </w:style>
  <w:style w:type="character" w:customStyle="1" w:styleId="WW8Num69z0">
    <w:name w:val="WW8Num69z0"/>
    <w:rsid w:val="00F50794"/>
    <w:rPr>
      <w:rFonts w:ascii="Symbol" w:hAnsi="Symbol" w:cs="Symbol"/>
    </w:rPr>
  </w:style>
  <w:style w:type="character" w:customStyle="1" w:styleId="WW8Num69z1">
    <w:name w:val="WW8Num69z1"/>
    <w:rsid w:val="00F50794"/>
    <w:rPr>
      <w:rFonts w:ascii="Courier New" w:hAnsi="Courier New" w:cs="Courier New"/>
    </w:rPr>
  </w:style>
  <w:style w:type="character" w:customStyle="1" w:styleId="WW8Num69z2">
    <w:name w:val="WW8Num69z2"/>
    <w:rsid w:val="00F50794"/>
    <w:rPr>
      <w:rFonts w:ascii="Wingdings" w:hAnsi="Wingdings" w:cs="Wingdings"/>
    </w:rPr>
  </w:style>
  <w:style w:type="character" w:customStyle="1" w:styleId="WW8Num70z0">
    <w:name w:val="WW8Num70z0"/>
    <w:rsid w:val="00F50794"/>
    <w:rPr>
      <w:rFonts w:ascii="Symbol" w:hAnsi="Symbol" w:cs="Symbol"/>
    </w:rPr>
  </w:style>
  <w:style w:type="character" w:customStyle="1" w:styleId="WW8Num70z1">
    <w:name w:val="WW8Num70z1"/>
    <w:rsid w:val="00F50794"/>
    <w:rPr>
      <w:rFonts w:ascii="Courier New" w:hAnsi="Courier New" w:cs="Courier New"/>
    </w:rPr>
  </w:style>
  <w:style w:type="character" w:customStyle="1" w:styleId="WW8Num70z2">
    <w:name w:val="WW8Num70z2"/>
    <w:rsid w:val="00F50794"/>
    <w:rPr>
      <w:rFonts w:ascii="Wingdings" w:hAnsi="Wingdings" w:cs="Wingdings"/>
    </w:rPr>
  </w:style>
  <w:style w:type="character" w:customStyle="1" w:styleId="WW8Num71z0">
    <w:name w:val="WW8Num71z0"/>
    <w:rsid w:val="00F50794"/>
    <w:rPr>
      <w:rFonts w:ascii="Symbol" w:hAnsi="Symbol" w:cs="Symbol"/>
    </w:rPr>
  </w:style>
  <w:style w:type="character" w:customStyle="1" w:styleId="WW8Num71z1">
    <w:name w:val="WW8Num71z1"/>
    <w:rsid w:val="00F50794"/>
    <w:rPr>
      <w:rFonts w:ascii="Courier New" w:hAnsi="Courier New" w:cs="Courier New"/>
    </w:rPr>
  </w:style>
  <w:style w:type="character" w:customStyle="1" w:styleId="WW8Num71z2">
    <w:name w:val="WW8Num71z2"/>
    <w:rsid w:val="00F50794"/>
    <w:rPr>
      <w:rFonts w:ascii="Wingdings" w:hAnsi="Wingdings" w:cs="Wingdings"/>
    </w:rPr>
  </w:style>
  <w:style w:type="character" w:customStyle="1" w:styleId="WW8Num72z0">
    <w:name w:val="WW8Num72z0"/>
    <w:rsid w:val="00F50794"/>
    <w:rPr>
      <w:rFonts w:cs="Times New Roman"/>
    </w:rPr>
  </w:style>
  <w:style w:type="character" w:customStyle="1" w:styleId="WW8Num72z1">
    <w:name w:val="WW8Num72z1"/>
    <w:rsid w:val="00F50794"/>
  </w:style>
  <w:style w:type="character" w:customStyle="1" w:styleId="WW8Num72z2">
    <w:name w:val="WW8Num72z2"/>
    <w:rsid w:val="00F50794"/>
  </w:style>
  <w:style w:type="character" w:customStyle="1" w:styleId="WW8Num72z3">
    <w:name w:val="WW8Num72z3"/>
    <w:rsid w:val="00F50794"/>
  </w:style>
  <w:style w:type="character" w:customStyle="1" w:styleId="WW8Num72z4">
    <w:name w:val="WW8Num72z4"/>
    <w:rsid w:val="00F50794"/>
  </w:style>
  <w:style w:type="character" w:customStyle="1" w:styleId="WW8Num72z5">
    <w:name w:val="WW8Num72z5"/>
    <w:rsid w:val="00F50794"/>
  </w:style>
  <w:style w:type="character" w:customStyle="1" w:styleId="WW8Num72z6">
    <w:name w:val="WW8Num72z6"/>
    <w:rsid w:val="00F50794"/>
  </w:style>
  <w:style w:type="character" w:customStyle="1" w:styleId="WW8Num72z7">
    <w:name w:val="WW8Num72z7"/>
    <w:rsid w:val="00F50794"/>
  </w:style>
  <w:style w:type="character" w:customStyle="1" w:styleId="WW8Num72z8">
    <w:name w:val="WW8Num72z8"/>
    <w:rsid w:val="00F50794"/>
  </w:style>
  <w:style w:type="character" w:customStyle="1" w:styleId="WW8Num73z0">
    <w:name w:val="WW8Num73z0"/>
    <w:rsid w:val="00F50794"/>
    <w:rPr>
      <w:rFonts w:ascii="Symbol" w:hAnsi="Symbol" w:cs="Symbol"/>
    </w:rPr>
  </w:style>
  <w:style w:type="character" w:customStyle="1" w:styleId="WW8Num73z1">
    <w:name w:val="WW8Num73z1"/>
    <w:rsid w:val="00F50794"/>
    <w:rPr>
      <w:rFonts w:ascii="Courier New" w:hAnsi="Courier New" w:cs="Courier New"/>
    </w:rPr>
  </w:style>
  <w:style w:type="character" w:customStyle="1" w:styleId="WW8Num73z2">
    <w:name w:val="WW8Num73z2"/>
    <w:rsid w:val="00F50794"/>
    <w:rPr>
      <w:rFonts w:ascii="Wingdings" w:hAnsi="Wingdings" w:cs="Wingdings"/>
    </w:rPr>
  </w:style>
  <w:style w:type="character" w:customStyle="1" w:styleId="WW8Num74z0">
    <w:name w:val="WW8Num74z0"/>
    <w:rsid w:val="00F50794"/>
    <w:rPr>
      <w:rFonts w:ascii="Symbol" w:hAnsi="Symbol" w:cs="Symbol"/>
    </w:rPr>
  </w:style>
  <w:style w:type="character" w:customStyle="1" w:styleId="WW8Num74z1">
    <w:name w:val="WW8Num74z1"/>
    <w:rsid w:val="00F50794"/>
    <w:rPr>
      <w:rFonts w:ascii="Courier New" w:hAnsi="Courier New" w:cs="Courier New"/>
    </w:rPr>
  </w:style>
  <w:style w:type="character" w:customStyle="1" w:styleId="WW8Num74z2">
    <w:name w:val="WW8Num74z2"/>
    <w:rsid w:val="00F50794"/>
    <w:rPr>
      <w:rFonts w:ascii="Wingdings" w:hAnsi="Wingdings" w:cs="Wingdings"/>
    </w:rPr>
  </w:style>
  <w:style w:type="character" w:customStyle="1" w:styleId="WW8Num75z0">
    <w:name w:val="WW8Num75z0"/>
    <w:rsid w:val="00F50794"/>
    <w:rPr>
      <w:rFonts w:ascii="Symbol" w:hAnsi="Symbol" w:cs="Symbol"/>
    </w:rPr>
  </w:style>
  <w:style w:type="character" w:customStyle="1" w:styleId="WW8Num75z1">
    <w:name w:val="WW8Num75z1"/>
    <w:rsid w:val="00F50794"/>
    <w:rPr>
      <w:rFonts w:ascii="Courier New" w:hAnsi="Courier New" w:cs="Courier New"/>
    </w:rPr>
  </w:style>
  <w:style w:type="character" w:customStyle="1" w:styleId="WW8Num75z2">
    <w:name w:val="WW8Num75z2"/>
    <w:rsid w:val="00F50794"/>
    <w:rPr>
      <w:rFonts w:ascii="Wingdings" w:hAnsi="Wingdings" w:cs="Wingdings"/>
    </w:rPr>
  </w:style>
  <w:style w:type="character" w:customStyle="1" w:styleId="WW8Num76z0">
    <w:name w:val="WW8Num76z0"/>
    <w:rsid w:val="00F50794"/>
    <w:rPr>
      <w:rFonts w:ascii="Symbol" w:hAnsi="Symbol" w:cs="Symbol"/>
    </w:rPr>
  </w:style>
  <w:style w:type="character" w:customStyle="1" w:styleId="WW8Num76z1">
    <w:name w:val="WW8Num76z1"/>
    <w:rsid w:val="00F50794"/>
    <w:rPr>
      <w:rFonts w:ascii="Courier New" w:hAnsi="Courier New" w:cs="Courier New"/>
    </w:rPr>
  </w:style>
  <w:style w:type="character" w:customStyle="1" w:styleId="WW8Num76z2">
    <w:name w:val="WW8Num76z2"/>
    <w:rsid w:val="00F50794"/>
    <w:rPr>
      <w:rFonts w:ascii="Wingdings" w:hAnsi="Wingdings" w:cs="Wingdings"/>
    </w:rPr>
  </w:style>
  <w:style w:type="character" w:customStyle="1" w:styleId="WW8Num77z0">
    <w:name w:val="WW8Num77z0"/>
    <w:rsid w:val="00F50794"/>
    <w:rPr>
      <w:rFonts w:ascii="Symbol" w:hAnsi="Symbol" w:cs="Symbol"/>
    </w:rPr>
  </w:style>
  <w:style w:type="character" w:customStyle="1" w:styleId="WW8Num77z1">
    <w:name w:val="WW8Num77z1"/>
    <w:rsid w:val="00F50794"/>
    <w:rPr>
      <w:rFonts w:ascii="Courier New" w:hAnsi="Courier New" w:cs="Courier New"/>
    </w:rPr>
  </w:style>
  <w:style w:type="character" w:customStyle="1" w:styleId="WW8Num77z2">
    <w:name w:val="WW8Num77z2"/>
    <w:rsid w:val="00F50794"/>
    <w:rPr>
      <w:rFonts w:ascii="Wingdings" w:hAnsi="Wingdings" w:cs="Wingdings"/>
    </w:rPr>
  </w:style>
  <w:style w:type="character" w:customStyle="1" w:styleId="WW8Num78z0">
    <w:name w:val="WW8Num78z0"/>
    <w:rsid w:val="00F50794"/>
    <w:rPr>
      <w:rFonts w:ascii="Symbol" w:hAnsi="Symbol" w:cs="Symbol"/>
    </w:rPr>
  </w:style>
  <w:style w:type="character" w:customStyle="1" w:styleId="WW8Num78z1">
    <w:name w:val="WW8Num78z1"/>
    <w:rsid w:val="00F50794"/>
    <w:rPr>
      <w:rFonts w:ascii="Courier New" w:hAnsi="Courier New" w:cs="Courier New"/>
    </w:rPr>
  </w:style>
  <w:style w:type="character" w:customStyle="1" w:styleId="WW8Num78z2">
    <w:name w:val="WW8Num78z2"/>
    <w:rsid w:val="00F50794"/>
    <w:rPr>
      <w:rFonts w:ascii="Wingdings" w:hAnsi="Wingdings" w:cs="Wingdings"/>
    </w:rPr>
  </w:style>
  <w:style w:type="character" w:customStyle="1" w:styleId="WW8Num79z0">
    <w:name w:val="WW8Num79z0"/>
    <w:rsid w:val="00F50794"/>
    <w:rPr>
      <w:rFonts w:ascii="Symbol" w:hAnsi="Symbol" w:cs="Symbol"/>
    </w:rPr>
  </w:style>
  <w:style w:type="character" w:customStyle="1" w:styleId="WW8Num79z1">
    <w:name w:val="WW8Num79z1"/>
    <w:rsid w:val="00F50794"/>
    <w:rPr>
      <w:rFonts w:ascii="Courier New" w:hAnsi="Courier New" w:cs="Courier New"/>
    </w:rPr>
  </w:style>
  <w:style w:type="character" w:customStyle="1" w:styleId="WW8Num79z2">
    <w:name w:val="WW8Num79z2"/>
    <w:rsid w:val="00F50794"/>
    <w:rPr>
      <w:rFonts w:ascii="Wingdings" w:hAnsi="Wingdings" w:cs="Wingdings"/>
    </w:rPr>
  </w:style>
  <w:style w:type="character" w:customStyle="1" w:styleId="WW8Num80z0">
    <w:name w:val="WW8Num80z0"/>
    <w:rsid w:val="00F50794"/>
    <w:rPr>
      <w:rFonts w:ascii="Symbol" w:hAnsi="Symbol" w:cs="Symbol"/>
    </w:rPr>
  </w:style>
  <w:style w:type="character" w:customStyle="1" w:styleId="WW8Num80z1">
    <w:name w:val="WW8Num80z1"/>
    <w:rsid w:val="00F50794"/>
    <w:rPr>
      <w:rFonts w:ascii="Courier New" w:hAnsi="Courier New" w:cs="Courier New"/>
    </w:rPr>
  </w:style>
  <w:style w:type="character" w:customStyle="1" w:styleId="WW8Num80z2">
    <w:name w:val="WW8Num80z2"/>
    <w:rsid w:val="00F50794"/>
    <w:rPr>
      <w:rFonts w:ascii="Wingdings" w:hAnsi="Wingdings" w:cs="Wingdings"/>
    </w:rPr>
  </w:style>
  <w:style w:type="character" w:customStyle="1" w:styleId="WW8Num81z0">
    <w:name w:val="WW8Num81z0"/>
    <w:rsid w:val="00F50794"/>
    <w:rPr>
      <w:rFonts w:cs="Times New Roman"/>
    </w:rPr>
  </w:style>
  <w:style w:type="character" w:customStyle="1" w:styleId="WW8Num81z1">
    <w:name w:val="WW8Num81z1"/>
    <w:rsid w:val="00F50794"/>
  </w:style>
  <w:style w:type="character" w:customStyle="1" w:styleId="WW8Num81z2">
    <w:name w:val="WW8Num81z2"/>
    <w:rsid w:val="00F50794"/>
  </w:style>
  <w:style w:type="character" w:customStyle="1" w:styleId="WW8Num81z3">
    <w:name w:val="WW8Num81z3"/>
    <w:rsid w:val="00F50794"/>
  </w:style>
  <w:style w:type="character" w:customStyle="1" w:styleId="WW8Num81z4">
    <w:name w:val="WW8Num81z4"/>
    <w:rsid w:val="00F50794"/>
  </w:style>
  <w:style w:type="character" w:customStyle="1" w:styleId="WW8Num81z5">
    <w:name w:val="WW8Num81z5"/>
    <w:rsid w:val="00F50794"/>
  </w:style>
  <w:style w:type="character" w:customStyle="1" w:styleId="WW8Num81z6">
    <w:name w:val="WW8Num81z6"/>
    <w:rsid w:val="00F50794"/>
  </w:style>
  <w:style w:type="character" w:customStyle="1" w:styleId="WW8Num81z7">
    <w:name w:val="WW8Num81z7"/>
    <w:rsid w:val="00F50794"/>
  </w:style>
  <w:style w:type="character" w:customStyle="1" w:styleId="WW8Num81z8">
    <w:name w:val="WW8Num81z8"/>
    <w:rsid w:val="00F50794"/>
  </w:style>
  <w:style w:type="character" w:customStyle="1" w:styleId="WW8Num82z0">
    <w:name w:val="WW8Num82z0"/>
    <w:rsid w:val="00F50794"/>
    <w:rPr>
      <w:rFonts w:cs="Times New Roman"/>
      <w:color w:val="231F20"/>
      <w:w w:val="105"/>
    </w:rPr>
  </w:style>
  <w:style w:type="character" w:customStyle="1" w:styleId="WW8Num82z1">
    <w:name w:val="WW8Num82z1"/>
    <w:rsid w:val="00F50794"/>
  </w:style>
  <w:style w:type="character" w:customStyle="1" w:styleId="WW8Num82z2">
    <w:name w:val="WW8Num82z2"/>
    <w:rsid w:val="00F50794"/>
  </w:style>
  <w:style w:type="character" w:customStyle="1" w:styleId="WW8Num82z3">
    <w:name w:val="WW8Num82z3"/>
    <w:rsid w:val="00F50794"/>
  </w:style>
  <w:style w:type="character" w:customStyle="1" w:styleId="WW8Num82z4">
    <w:name w:val="WW8Num82z4"/>
    <w:rsid w:val="00F50794"/>
  </w:style>
  <w:style w:type="character" w:customStyle="1" w:styleId="WW8Num82z5">
    <w:name w:val="WW8Num82z5"/>
    <w:rsid w:val="00F50794"/>
  </w:style>
  <w:style w:type="character" w:customStyle="1" w:styleId="WW8Num82z6">
    <w:name w:val="WW8Num82z6"/>
    <w:rsid w:val="00F50794"/>
  </w:style>
  <w:style w:type="character" w:customStyle="1" w:styleId="WW8Num82z7">
    <w:name w:val="WW8Num82z7"/>
    <w:rsid w:val="00F50794"/>
  </w:style>
  <w:style w:type="character" w:customStyle="1" w:styleId="WW8Num82z8">
    <w:name w:val="WW8Num82z8"/>
    <w:rsid w:val="00F50794"/>
  </w:style>
  <w:style w:type="character" w:customStyle="1" w:styleId="WW8Num83z0">
    <w:name w:val="WW8Num83z0"/>
    <w:rsid w:val="00F50794"/>
    <w:rPr>
      <w:rFonts w:cs="Times New Roman"/>
      <w:color w:val="231F20"/>
      <w:w w:val="105"/>
    </w:rPr>
  </w:style>
  <w:style w:type="character" w:customStyle="1" w:styleId="WW8Num83z1">
    <w:name w:val="WW8Num83z1"/>
    <w:rsid w:val="00F50794"/>
  </w:style>
  <w:style w:type="character" w:customStyle="1" w:styleId="WW8Num83z2">
    <w:name w:val="WW8Num83z2"/>
    <w:rsid w:val="00F50794"/>
  </w:style>
  <w:style w:type="character" w:customStyle="1" w:styleId="WW8Num83z3">
    <w:name w:val="WW8Num83z3"/>
    <w:rsid w:val="00F50794"/>
  </w:style>
  <w:style w:type="character" w:customStyle="1" w:styleId="WW8Num83z4">
    <w:name w:val="WW8Num83z4"/>
    <w:rsid w:val="00F50794"/>
  </w:style>
  <w:style w:type="character" w:customStyle="1" w:styleId="WW8Num83z5">
    <w:name w:val="WW8Num83z5"/>
    <w:rsid w:val="00F50794"/>
  </w:style>
  <w:style w:type="character" w:customStyle="1" w:styleId="WW8Num83z6">
    <w:name w:val="WW8Num83z6"/>
    <w:rsid w:val="00F50794"/>
  </w:style>
  <w:style w:type="character" w:customStyle="1" w:styleId="WW8Num83z7">
    <w:name w:val="WW8Num83z7"/>
    <w:rsid w:val="00F50794"/>
  </w:style>
  <w:style w:type="character" w:customStyle="1" w:styleId="WW8Num83z8">
    <w:name w:val="WW8Num83z8"/>
    <w:rsid w:val="00F50794"/>
  </w:style>
  <w:style w:type="character" w:customStyle="1" w:styleId="11">
    <w:name w:val="Основной шрифт абзаца1"/>
    <w:rsid w:val="00F50794"/>
  </w:style>
  <w:style w:type="character" w:customStyle="1" w:styleId="af">
    <w:name w:val="Основной текст Знак"/>
    <w:basedOn w:val="11"/>
    <w:rsid w:val="00F50794"/>
  </w:style>
  <w:style w:type="character" w:customStyle="1" w:styleId="12">
    <w:name w:val="Замещающий текст1"/>
    <w:basedOn w:val="11"/>
    <w:rsid w:val="00F50794"/>
    <w:rPr>
      <w:color w:val="808080"/>
    </w:rPr>
  </w:style>
  <w:style w:type="character" w:styleId="af0">
    <w:name w:val="Hyperlink"/>
    <w:basedOn w:val="11"/>
    <w:uiPriority w:val="99"/>
    <w:rsid w:val="00F50794"/>
    <w:rPr>
      <w:color w:val="0000FF"/>
      <w:u w:val="single"/>
    </w:rPr>
  </w:style>
  <w:style w:type="character" w:customStyle="1" w:styleId="13">
    <w:name w:val="Просмотренная гиперссылка1"/>
    <w:basedOn w:val="11"/>
    <w:rsid w:val="00F50794"/>
    <w:rPr>
      <w:color w:val="800080"/>
      <w:u w:val="single"/>
    </w:rPr>
  </w:style>
  <w:style w:type="character" w:customStyle="1" w:styleId="ListLabel1">
    <w:name w:val="ListLabel 1"/>
    <w:rsid w:val="00F50794"/>
    <w:rPr>
      <w:rFonts w:eastAsia="Tahoma" w:cs="Tahoma"/>
      <w:color w:val="231F20"/>
      <w:w w:val="98"/>
      <w:sz w:val="22"/>
      <w:szCs w:val="22"/>
      <w:lang w:val="ru-RU" w:eastAsia="ar-SA" w:bidi="ar-SA"/>
    </w:rPr>
  </w:style>
  <w:style w:type="character" w:customStyle="1" w:styleId="ListLabel2">
    <w:name w:val="ListLabel 2"/>
    <w:rsid w:val="00F50794"/>
    <w:rPr>
      <w:lang w:val="ru-RU" w:eastAsia="ar-SA" w:bidi="ar-SA"/>
    </w:rPr>
  </w:style>
  <w:style w:type="character" w:customStyle="1" w:styleId="ListLabel3">
    <w:name w:val="ListLabel 3"/>
    <w:rsid w:val="00F50794"/>
    <w:rPr>
      <w:rFonts w:cs="Courier New"/>
    </w:rPr>
  </w:style>
  <w:style w:type="character" w:customStyle="1" w:styleId="ListLabel4">
    <w:name w:val="ListLabel 4"/>
    <w:rsid w:val="00F50794"/>
    <w:rPr>
      <w:rFonts w:cs="Times New Roman"/>
    </w:rPr>
  </w:style>
  <w:style w:type="character" w:customStyle="1" w:styleId="ListLabel5">
    <w:name w:val="ListLabel 5"/>
    <w:rsid w:val="00F50794"/>
    <w:rPr>
      <w:rFonts w:cs="Wingdings"/>
    </w:rPr>
  </w:style>
  <w:style w:type="character" w:customStyle="1" w:styleId="ListLabel6">
    <w:name w:val="ListLabel 6"/>
    <w:rsid w:val="00F50794"/>
    <w:rPr>
      <w:rFonts w:eastAsia="Times New Roman"/>
    </w:rPr>
  </w:style>
  <w:style w:type="character" w:customStyle="1" w:styleId="ListLabel7">
    <w:name w:val="ListLabel 7"/>
    <w:rsid w:val="00F50794"/>
    <w:rPr>
      <w:rFonts w:cs="Symbol"/>
    </w:rPr>
  </w:style>
  <w:style w:type="character" w:customStyle="1" w:styleId="ListLabel8">
    <w:name w:val="ListLabel 8"/>
    <w:rsid w:val="00F50794"/>
    <w:rPr>
      <w:color w:val="231F20"/>
      <w:w w:val="105"/>
    </w:rPr>
  </w:style>
  <w:style w:type="paragraph" w:customStyle="1" w:styleId="af1">
    <w:name w:val="Заголовок"/>
    <w:basedOn w:val="a"/>
    <w:next w:val="af2"/>
    <w:rsid w:val="00F50794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2">
    <w:name w:val="Body Text"/>
    <w:basedOn w:val="a"/>
    <w:link w:val="14"/>
    <w:rsid w:val="00F50794"/>
    <w:pPr>
      <w:suppressAutoHyphens/>
      <w:spacing w:after="120"/>
    </w:pPr>
    <w:rPr>
      <w:rFonts w:eastAsia="SimSun" w:cs="font299"/>
      <w:lang w:eastAsia="ar-SA"/>
    </w:rPr>
  </w:style>
  <w:style w:type="character" w:customStyle="1" w:styleId="14">
    <w:name w:val="Основной текст Знак1"/>
    <w:basedOn w:val="a0"/>
    <w:link w:val="af2"/>
    <w:rsid w:val="00F50794"/>
    <w:rPr>
      <w:rFonts w:ascii="Calibri" w:eastAsia="SimSun" w:hAnsi="Calibri" w:cs="font299"/>
      <w:lang w:eastAsia="ar-SA"/>
    </w:rPr>
  </w:style>
  <w:style w:type="paragraph" w:styleId="af3">
    <w:name w:val="List"/>
    <w:basedOn w:val="af2"/>
    <w:rsid w:val="00F50794"/>
    <w:rPr>
      <w:rFonts w:cs="Arial"/>
    </w:rPr>
  </w:style>
  <w:style w:type="paragraph" w:customStyle="1" w:styleId="15">
    <w:name w:val="Название1"/>
    <w:basedOn w:val="a"/>
    <w:rsid w:val="00F50794"/>
    <w:pPr>
      <w:suppressLineNumbers/>
      <w:suppressAutoHyphens/>
      <w:spacing w:before="120" w:after="120"/>
    </w:pPr>
    <w:rPr>
      <w:rFonts w:eastAsia="SimSun" w:cs="Ari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50794"/>
    <w:pPr>
      <w:suppressLineNumbers/>
      <w:suppressAutoHyphens/>
    </w:pPr>
    <w:rPr>
      <w:rFonts w:eastAsia="SimSun" w:cs="Arial"/>
      <w:lang w:eastAsia="ar-SA"/>
    </w:rPr>
  </w:style>
  <w:style w:type="paragraph" w:customStyle="1" w:styleId="17">
    <w:name w:val="Текст выноски1"/>
    <w:basedOn w:val="a"/>
    <w:rsid w:val="00F50794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a"/>
    <w:qFormat/>
    <w:rsid w:val="00F50794"/>
    <w:pPr>
      <w:widowControl w:val="0"/>
      <w:suppressAutoHyphens/>
      <w:spacing w:after="0" w:line="100" w:lineRule="atLeast"/>
      <w:ind w:left="169"/>
    </w:pPr>
    <w:rPr>
      <w:rFonts w:ascii="Times New Roman" w:eastAsia="Times New Roman" w:hAnsi="Times New Roman"/>
      <w:lang w:eastAsia="ar-SA"/>
    </w:rPr>
  </w:style>
  <w:style w:type="paragraph" w:customStyle="1" w:styleId="af4">
    <w:name w:val="Содержимое таблицы"/>
    <w:basedOn w:val="a"/>
    <w:rsid w:val="00F50794"/>
    <w:pPr>
      <w:suppressLineNumbers/>
      <w:suppressAutoHyphens/>
    </w:pPr>
    <w:rPr>
      <w:rFonts w:eastAsia="SimSun" w:cs="font299"/>
      <w:lang w:eastAsia="ar-SA"/>
    </w:rPr>
  </w:style>
  <w:style w:type="paragraph" w:customStyle="1" w:styleId="af5">
    <w:name w:val="Заголовок таблицы"/>
    <w:basedOn w:val="af4"/>
    <w:rsid w:val="00F50794"/>
    <w:pPr>
      <w:jc w:val="center"/>
    </w:pPr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250B07"/>
    <w:rPr>
      <w:rFonts w:ascii="Calibri" w:eastAsia="Calibri" w:hAnsi="Calibri" w:cs="Times New Roman"/>
    </w:rPr>
  </w:style>
  <w:style w:type="paragraph" w:customStyle="1" w:styleId="FR2">
    <w:name w:val="FR2"/>
    <w:rsid w:val="0035077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22">
    <w:name w:val="Основной шрифт абзаца2"/>
    <w:rsid w:val="00357B71"/>
  </w:style>
  <w:style w:type="character" w:customStyle="1" w:styleId="23">
    <w:name w:val="Замещающий текст2"/>
    <w:basedOn w:val="22"/>
    <w:rsid w:val="00357B71"/>
    <w:rPr>
      <w:color w:val="808080"/>
    </w:rPr>
  </w:style>
  <w:style w:type="character" w:customStyle="1" w:styleId="24">
    <w:name w:val="Просмотренная гиперссылка2"/>
    <w:basedOn w:val="22"/>
    <w:rsid w:val="00357B71"/>
    <w:rPr>
      <w:color w:val="800080"/>
      <w:u w:val="single"/>
    </w:rPr>
  </w:style>
  <w:style w:type="paragraph" w:customStyle="1" w:styleId="25">
    <w:name w:val="Текст выноски2"/>
    <w:basedOn w:val="a"/>
    <w:rsid w:val="00357B71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31">
    <w:name w:val="Абзац списка3"/>
    <w:basedOn w:val="a"/>
    <w:rsid w:val="00357B71"/>
    <w:pPr>
      <w:suppressAutoHyphens/>
      <w:ind w:left="720"/>
    </w:pPr>
    <w:rPr>
      <w:rFonts w:eastAsia="SimSun" w:cs="font300"/>
      <w:lang w:eastAsia="ar-SA"/>
    </w:rPr>
  </w:style>
  <w:style w:type="character" w:styleId="af6">
    <w:name w:val="FollowedHyperlink"/>
    <w:basedOn w:val="a0"/>
    <w:uiPriority w:val="99"/>
    <w:semiHidden/>
    <w:unhideWhenUsed/>
    <w:rsid w:val="00A90C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5714E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45714E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5714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5714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rsid w:val="0045714E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45714E"/>
    <w:rPr>
      <w:rFonts w:ascii="Times New Roman" w:eastAsiaTheme="majorEastAsia" w:hAnsi="Times New Roman" w:cstheme="majorBidi"/>
      <w:b/>
      <w:i/>
      <w:iCs/>
      <w:sz w:val="24"/>
    </w:rPr>
  </w:style>
  <w:style w:type="paragraph" w:styleId="a4">
    <w:name w:val="List Paragraph"/>
    <w:basedOn w:val="a"/>
    <w:link w:val="a5"/>
    <w:uiPriority w:val="34"/>
    <w:qFormat/>
    <w:rsid w:val="00835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8A2D74"/>
    <w:rPr>
      <w:rFonts w:ascii="Segoe UI" w:eastAsia="Calibri" w:hAnsi="Segoe UI" w:cs="Segoe UI"/>
      <w:sz w:val="18"/>
      <w:szCs w:val="18"/>
    </w:rPr>
  </w:style>
  <w:style w:type="paragraph" w:customStyle="1" w:styleId="ParagraphStyle">
    <w:name w:val="Paragraph Style"/>
    <w:rsid w:val="00EA7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1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2E5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31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2E5B"/>
    <w:rPr>
      <w:rFonts w:ascii="Calibri" w:eastAsia="Calibri" w:hAnsi="Calibri" w:cs="Times New Roman"/>
    </w:rPr>
  </w:style>
  <w:style w:type="paragraph" w:customStyle="1" w:styleId="1">
    <w:name w:val="Обычный1"/>
    <w:rsid w:val="00603ACE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F4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F4F6D"/>
    <w:rPr>
      <w:b/>
      <w:bCs/>
    </w:rPr>
  </w:style>
  <w:style w:type="character" w:styleId="ae">
    <w:name w:val="Emphasis"/>
    <w:basedOn w:val="a0"/>
    <w:uiPriority w:val="20"/>
    <w:qFormat/>
    <w:rsid w:val="001F4F6D"/>
    <w:rPr>
      <w:i/>
      <w:iCs/>
    </w:rPr>
  </w:style>
  <w:style w:type="paragraph" w:customStyle="1" w:styleId="10">
    <w:name w:val="Абзац списка1"/>
    <w:basedOn w:val="a"/>
    <w:uiPriority w:val="99"/>
    <w:qFormat/>
    <w:rsid w:val="00E2596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F50794"/>
    <w:pPr>
      <w:suppressAutoHyphens/>
      <w:ind w:left="720"/>
    </w:pPr>
    <w:rPr>
      <w:rFonts w:eastAsia="SimSun" w:cs="font299"/>
      <w:lang w:eastAsia="ar-SA"/>
    </w:rPr>
  </w:style>
  <w:style w:type="character" w:customStyle="1" w:styleId="WW8Num1z0">
    <w:name w:val="WW8Num1z0"/>
    <w:rsid w:val="00F50794"/>
  </w:style>
  <w:style w:type="character" w:customStyle="1" w:styleId="WW8Num1z1">
    <w:name w:val="WW8Num1z1"/>
    <w:rsid w:val="00F50794"/>
  </w:style>
  <w:style w:type="character" w:customStyle="1" w:styleId="WW8Num1z2">
    <w:name w:val="WW8Num1z2"/>
    <w:rsid w:val="00F50794"/>
  </w:style>
  <w:style w:type="character" w:customStyle="1" w:styleId="WW8Num1z3">
    <w:name w:val="WW8Num1z3"/>
    <w:rsid w:val="00F50794"/>
  </w:style>
  <w:style w:type="character" w:customStyle="1" w:styleId="WW8Num1z4">
    <w:name w:val="WW8Num1z4"/>
    <w:rsid w:val="00F50794"/>
  </w:style>
  <w:style w:type="character" w:customStyle="1" w:styleId="WW8Num1z5">
    <w:name w:val="WW8Num1z5"/>
    <w:rsid w:val="00F50794"/>
  </w:style>
  <w:style w:type="character" w:customStyle="1" w:styleId="WW8Num1z6">
    <w:name w:val="WW8Num1z6"/>
    <w:rsid w:val="00F50794"/>
  </w:style>
  <w:style w:type="character" w:customStyle="1" w:styleId="WW8Num1z7">
    <w:name w:val="WW8Num1z7"/>
    <w:rsid w:val="00F50794"/>
  </w:style>
  <w:style w:type="character" w:customStyle="1" w:styleId="WW8Num1z8">
    <w:name w:val="WW8Num1z8"/>
    <w:rsid w:val="00F50794"/>
  </w:style>
  <w:style w:type="character" w:customStyle="1" w:styleId="WW8Num2z0">
    <w:name w:val="WW8Num2z0"/>
    <w:rsid w:val="00F50794"/>
    <w:rPr>
      <w:rFonts w:eastAsia="Tahoma" w:cs="Tahoma"/>
      <w:color w:val="231F20"/>
      <w:w w:val="98"/>
      <w:sz w:val="22"/>
      <w:szCs w:val="22"/>
      <w:lang w:val="ru-RU" w:eastAsia="ar-SA" w:bidi="ar-SA"/>
    </w:rPr>
  </w:style>
  <w:style w:type="character" w:customStyle="1" w:styleId="WW8Num2z1">
    <w:name w:val="WW8Num2z1"/>
    <w:rsid w:val="00F50794"/>
    <w:rPr>
      <w:rFonts w:ascii="Symbol" w:hAnsi="Symbol" w:cs="Symbol"/>
      <w:lang w:val="ru-RU" w:eastAsia="ar-SA" w:bidi="ar-SA"/>
    </w:rPr>
  </w:style>
  <w:style w:type="character" w:customStyle="1" w:styleId="WW8Num3z0">
    <w:name w:val="WW8Num3z0"/>
    <w:rsid w:val="00F50794"/>
    <w:rPr>
      <w:rFonts w:ascii="Symbol" w:hAnsi="Symbol" w:cs="Symbol"/>
    </w:rPr>
  </w:style>
  <w:style w:type="character" w:customStyle="1" w:styleId="WW8Num3z1">
    <w:name w:val="WW8Num3z1"/>
    <w:rsid w:val="00F50794"/>
    <w:rPr>
      <w:rFonts w:ascii="Courier New" w:hAnsi="Courier New" w:cs="Courier New"/>
    </w:rPr>
  </w:style>
  <w:style w:type="character" w:customStyle="1" w:styleId="WW8Num3z2">
    <w:name w:val="WW8Num3z2"/>
    <w:rsid w:val="00F50794"/>
    <w:rPr>
      <w:rFonts w:ascii="Wingdings" w:hAnsi="Wingdings" w:cs="Wingdings"/>
    </w:rPr>
  </w:style>
  <w:style w:type="character" w:customStyle="1" w:styleId="WW8Num4z0">
    <w:name w:val="WW8Num4z0"/>
    <w:rsid w:val="00F50794"/>
    <w:rPr>
      <w:rFonts w:ascii="Symbol" w:hAnsi="Symbol" w:cs="Symbol"/>
      <w:lang w:val="en-US"/>
    </w:rPr>
  </w:style>
  <w:style w:type="character" w:customStyle="1" w:styleId="WW8Num4z1">
    <w:name w:val="WW8Num4z1"/>
    <w:rsid w:val="00F50794"/>
    <w:rPr>
      <w:rFonts w:ascii="Courier New" w:hAnsi="Courier New" w:cs="Courier New"/>
    </w:rPr>
  </w:style>
  <w:style w:type="character" w:customStyle="1" w:styleId="WW8Num4z2">
    <w:name w:val="WW8Num4z2"/>
    <w:rsid w:val="00F50794"/>
    <w:rPr>
      <w:rFonts w:ascii="Wingdings" w:hAnsi="Wingdings" w:cs="Wingdings"/>
    </w:rPr>
  </w:style>
  <w:style w:type="character" w:customStyle="1" w:styleId="WW8Num5z0">
    <w:name w:val="WW8Num5z0"/>
    <w:rsid w:val="00F50794"/>
    <w:rPr>
      <w:rFonts w:eastAsia="Tahoma" w:cs="Tahoma"/>
      <w:color w:val="231F20"/>
      <w:w w:val="98"/>
      <w:sz w:val="22"/>
      <w:szCs w:val="22"/>
      <w:lang w:val="ru-RU" w:eastAsia="ar-SA" w:bidi="ar-SA"/>
    </w:rPr>
  </w:style>
  <w:style w:type="character" w:customStyle="1" w:styleId="WW8Num5z1">
    <w:name w:val="WW8Num5z1"/>
    <w:rsid w:val="00F50794"/>
    <w:rPr>
      <w:rFonts w:ascii="Symbol" w:hAnsi="Symbol" w:cs="Symbol"/>
      <w:lang w:val="ru-RU" w:eastAsia="ar-SA" w:bidi="ar-SA"/>
    </w:rPr>
  </w:style>
  <w:style w:type="character" w:customStyle="1" w:styleId="WW8Num6z0">
    <w:name w:val="WW8Num6z0"/>
    <w:rsid w:val="00F50794"/>
    <w:rPr>
      <w:rFonts w:eastAsia="Tahoma" w:cs="Tahoma"/>
      <w:color w:val="231F20"/>
      <w:w w:val="98"/>
      <w:sz w:val="22"/>
      <w:szCs w:val="22"/>
      <w:lang w:val="ru-RU" w:eastAsia="ar-SA" w:bidi="ar-SA"/>
    </w:rPr>
  </w:style>
  <w:style w:type="character" w:customStyle="1" w:styleId="WW8Num6z1">
    <w:name w:val="WW8Num6z1"/>
    <w:rsid w:val="00F50794"/>
    <w:rPr>
      <w:rFonts w:ascii="Symbol" w:hAnsi="Symbol" w:cs="Symbol"/>
      <w:lang w:val="ru-RU" w:eastAsia="ar-SA" w:bidi="ar-SA"/>
    </w:rPr>
  </w:style>
  <w:style w:type="character" w:customStyle="1" w:styleId="WW8Num7z0">
    <w:name w:val="WW8Num7z0"/>
    <w:rsid w:val="00F50794"/>
    <w:rPr>
      <w:rFonts w:ascii="Symbol" w:hAnsi="Symbol" w:cs="Symbol"/>
    </w:rPr>
  </w:style>
  <w:style w:type="character" w:customStyle="1" w:styleId="WW8Num7z1">
    <w:name w:val="WW8Num7z1"/>
    <w:rsid w:val="00F50794"/>
    <w:rPr>
      <w:rFonts w:ascii="Courier New" w:hAnsi="Courier New" w:cs="Courier New"/>
    </w:rPr>
  </w:style>
  <w:style w:type="character" w:customStyle="1" w:styleId="WW8Num7z2">
    <w:name w:val="WW8Num7z2"/>
    <w:rsid w:val="00F50794"/>
    <w:rPr>
      <w:rFonts w:ascii="Wingdings" w:hAnsi="Wingdings" w:cs="Wingdings"/>
    </w:rPr>
  </w:style>
  <w:style w:type="character" w:customStyle="1" w:styleId="WW8Num8z0">
    <w:name w:val="WW8Num8z0"/>
    <w:rsid w:val="00F50794"/>
    <w:rPr>
      <w:rFonts w:ascii="Symbol" w:hAnsi="Symbol" w:cs="Symbol"/>
    </w:rPr>
  </w:style>
  <w:style w:type="character" w:customStyle="1" w:styleId="WW8Num8z1">
    <w:name w:val="WW8Num8z1"/>
    <w:rsid w:val="00F50794"/>
    <w:rPr>
      <w:rFonts w:ascii="Courier New" w:hAnsi="Courier New" w:cs="Courier New"/>
    </w:rPr>
  </w:style>
  <w:style w:type="character" w:customStyle="1" w:styleId="WW8Num8z2">
    <w:name w:val="WW8Num8z2"/>
    <w:rsid w:val="00F50794"/>
    <w:rPr>
      <w:rFonts w:ascii="Wingdings" w:hAnsi="Wingdings" w:cs="Wingdings"/>
    </w:rPr>
  </w:style>
  <w:style w:type="character" w:customStyle="1" w:styleId="WW8Num9z0">
    <w:name w:val="WW8Num9z0"/>
    <w:rsid w:val="00F50794"/>
    <w:rPr>
      <w:rFonts w:ascii="Symbol" w:hAnsi="Symbol" w:cs="Symbol"/>
    </w:rPr>
  </w:style>
  <w:style w:type="character" w:customStyle="1" w:styleId="WW8Num9z1">
    <w:name w:val="WW8Num9z1"/>
    <w:rsid w:val="00F50794"/>
    <w:rPr>
      <w:rFonts w:ascii="Courier New" w:hAnsi="Courier New" w:cs="Courier New"/>
    </w:rPr>
  </w:style>
  <w:style w:type="character" w:customStyle="1" w:styleId="WW8Num9z2">
    <w:name w:val="WW8Num9z2"/>
    <w:rsid w:val="00F50794"/>
    <w:rPr>
      <w:rFonts w:ascii="Wingdings" w:hAnsi="Wingdings" w:cs="Wingdings"/>
    </w:rPr>
  </w:style>
  <w:style w:type="character" w:customStyle="1" w:styleId="WW8Num10z0">
    <w:name w:val="WW8Num10z0"/>
    <w:rsid w:val="00F50794"/>
    <w:rPr>
      <w:rFonts w:ascii="Symbol" w:hAnsi="Symbol" w:cs="Symbol"/>
    </w:rPr>
  </w:style>
  <w:style w:type="character" w:customStyle="1" w:styleId="WW8Num10z1">
    <w:name w:val="WW8Num10z1"/>
    <w:rsid w:val="00F50794"/>
    <w:rPr>
      <w:rFonts w:ascii="Courier New" w:hAnsi="Courier New" w:cs="Courier New"/>
    </w:rPr>
  </w:style>
  <w:style w:type="character" w:customStyle="1" w:styleId="WW8Num10z2">
    <w:name w:val="WW8Num10z2"/>
    <w:rsid w:val="00F50794"/>
    <w:rPr>
      <w:rFonts w:ascii="Wingdings" w:hAnsi="Wingdings" w:cs="Wingdings"/>
    </w:rPr>
  </w:style>
  <w:style w:type="character" w:customStyle="1" w:styleId="WW8Num11z0">
    <w:name w:val="WW8Num11z0"/>
    <w:rsid w:val="00F50794"/>
    <w:rPr>
      <w:rFonts w:ascii="Symbol" w:hAnsi="Symbol" w:cs="Symbol"/>
    </w:rPr>
  </w:style>
  <w:style w:type="character" w:customStyle="1" w:styleId="WW8Num11z1">
    <w:name w:val="WW8Num11z1"/>
    <w:rsid w:val="00F50794"/>
    <w:rPr>
      <w:rFonts w:ascii="Courier New" w:hAnsi="Courier New" w:cs="Courier New"/>
    </w:rPr>
  </w:style>
  <w:style w:type="character" w:customStyle="1" w:styleId="WW8Num11z2">
    <w:name w:val="WW8Num11z2"/>
    <w:rsid w:val="00F50794"/>
    <w:rPr>
      <w:rFonts w:ascii="Wingdings" w:hAnsi="Wingdings" w:cs="Wingdings"/>
    </w:rPr>
  </w:style>
  <w:style w:type="character" w:customStyle="1" w:styleId="WW8Num12z0">
    <w:name w:val="WW8Num12z0"/>
    <w:rsid w:val="00F50794"/>
    <w:rPr>
      <w:rFonts w:cs="Times New Roman"/>
    </w:rPr>
  </w:style>
  <w:style w:type="character" w:customStyle="1" w:styleId="WW8Num12z1">
    <w:name w:val="WW8Num12z1"/>
    <w:rsid w:val="00F50794"/>
  </w:style>
  <w:style w:type="character" w:customStyle="1" w:styleId="WW8Num12z2">
    <w:name w:val="WW8Num12z2"/>
    <w:rsid w:val="00F50794"/>
  </w:style>
  <w:style w:type="character" w:customStyle="1" w:styleId="WW8Num12z3">
    <w:name w:val="WW8Num12z3"/>
    <w:rsid w:val="00F50794"/>
  </w:style>
  <w:style w:type="character" w:customStyle="1" w:styleId="WW8Num12z4">
    <w:name w:val="WW8Num12z4"/>
    <w:rsid w:val="00F50794"/>
  </w:style>
  <w:style w:type="character" w:customStyle="1" w:styleId="WW8Num12z5">
    <w:name w:val="WW8Num12z5"/>
    <w:rsid w:val="00F50794"/>
  </w:style>
  <w:style w:type="character" w:customStyle="1" w:styleId="WW8Num12z6">
    <w:name w:val="WW8Num12z6"/>
    <w:rsid w:val="00F50794"/>
  </w:style>
  <w:style w:type="character" w:customStyle="1" w:styleId="WW8Num12z7">
    <w:name w:val="WW8Num12z7"/>
    <w:rsid w:val="00F50794"/>
  </w:style>
  <w:style w:type="character" w:customStyle="1" w:styleId="WW8Num12z8">
    <w:name w:val="WW8Num12z8"/>
    <w:rsid w:val="00F50794"/>
  </w:style>
  <w:style w:type="character" w:customStyle="1" w:styleId="WW8Num13z0">
    <w:name w:val="WW8Num13z0"/>
    <w:rsid w:val="00F50794"/>
    <w:rPr>
      <w:rFonts w:ascii="Symbol" w:hAnsi="Symbol" w:cs="Symbol"/>
    </w:rPr>
  </w:style>
  <w:style w:type="character" w:customStyle="1" w:styleId="WW8Num13z1">
    <w:name w:val="WW8Num13z1"/>
    <w:rsid w:val="00F50794"/>
    <w:rPr>
      <w:rFonts w:ascii="Courier New" w:hAnsi="Courier New" w:cs="Courier New"/>
    </w:rPr>
  </w:style>
  <w:style w:type="character" w:customStyle="1" w:styleId="WW8Num13z2">
    <w:name w:val="WW8Num13z2"/>
    <w:rsid w:val="00F50794"/>
    <w:rPr>
      <w:rFonts w:ascii="Wingdings" w:hAnsi="Wingdings" w:cs="Wingdings"/>
    </w:rPr>
  </w:style>
  <w:style w:type="character" w:customStyle="1" w:styleId="WW8Num14z0">
    <w:name w:val="WW8Num14z0"/>
    <w:rsid w:val="00F50794"/>
    <w:rPr>
      <w:rFonts w:cs="Times New Roman"/>
    </w:rPr>
  </w:style>
  <w:style w:type="character" w:customStyle="1" w:styleId="WW8Num14z1">
    <w:name w:val="WW8Num14z1"/>
    <w:rsid w:val="00F50794"/>
  </w:style>
  <w:style w:type="character" w:customStyle="1" w:styleId="WW8Num14z2">
    <w:name w:val="WW8Num14z2"/>
    <w:rsid w:val="00F50794"/>
  </w:style>
  <w:style w:type="character" w:customStyle="1" w:styleId="WW8Num14z3">
    <w:name w:val="WW8Num14z3"/>
    <w:rsid w:val="00F50794"/>
  </w:style>
  <w:style w:type="character" w:customStyle="1" w:styleId="WW8Num14z4">
    <w:name w:val="WW8Num14z4"/>
    <w:rsid w:val="00F50794"/>
  </w:style>
  <w:style w:type="character" w:customStyle="1" w:styleId="WW8Num14z5">
    <w:name w:val="WW8Num14z5"/>
    <w:rsid w:val="00F50794"/>
  </w:style>
  <w:style w:type="character" w:customStyle="1" w:styleId="WW8Num14z6">
    <w:name w:val="WW8Num14z6"/>
    <w:rsid w:val="00F50794"/>
  </w:style>
  <w:style w:type="character" w:customStyle="1" w:styleId="WW8Num14z7">
    <w:name w:val="WW8Num14z7"/>
    <w:rsid w:val="00F50794"/>
  </w:style>
  <w:style w:type="character" w:customStyle="1" w:styleId="WW8Num14z8">
    <w:name w:val="WW8Num14z8"/>
    <w:rsid w:val="00F50794"/>
  </w:style>
  <w:style w:type="character" w:customStyle="1" w:styleId="WW8Num15z0">
    <w:name w:val="WW8Num15z0"/>
    <w:rsid w:val="00F50794"/>
    <w:rPr>
      <w:rFonts w:cs="Times New Roman"/>
    </w:rPr>
  </w:style>
  <w:style w:type="character" w:customStyle="1" w:styleId="WW8Num15z1">
    <w:name w:val="WW8Num15z1"/>
    <w:rsid w:val="00F50794"/>
  </w:style>
  <w:style w:type="character" w:customStyle="1" w:styleId="WW8Num15z2">
    <w:name w:val="WW8Num15z2"/>
    <w:rsid w:val="00F50794"/>
  </w:style>
  <w:style w:type="character" w:customStyle="1" w:styleId="WW8Num15z3">
    <w:name w:val="WW8Num15z3"/>
    <w:rsid w:val="00F50794"/>
  </w:style>
  <w:style w:type="character" w:customStyle="1" w:styleId="WW8Num15z4">
    <w:name w:val="WW8Num15z4"/>
    <w:rsid w:val="00F50794"/>
  </w:style>
  <w:style w:type="character" w:customStyle="1" w:styleId="WW8Num15z5">
    <w:name w:val="WW8Num15z5"/>
    <w:rsid w:val="00F50794"/>
  </w:style>
  <w:style w:type="character" w:customStyle="1" w:styleId="WW8Num15z6">
    <w:name w:val="WW8Num15z6"/>
    <w:rsid w:val="00F50794"/>
  </w:style>
  <w:style w:type="character" w:customStyle="1" w:styleId="WW8Num15z7">
    <w:name w:val="WW8Num15z7"/>
    <w:rsid w:val="00F50794"/>
  </w:style>
  <w:style w:type="character" w:customStyle="1" w:styleId="WW8Num15z8">
    <w:name w:val="WW8Num15z8"/>
    <w:rsid w:val="00F50794"/>
  </w:style>
  <w:style w:type="character" w:customStyle="1" w:styleId="WW8Num16z0">
    <w:name w:val="WW8Num16z0"/>
    <w:rsid w:val="00F50794"/>
    <w:rPr>
      <w:rFonts w:ascii="Symbol" w:hAnsi="Symbol" w:cs="Symbol"/>
    </w:rPr>
  </w:style>
  <w:style w:type="character" w:customStyle="1" w:styleId="WW8Num16z1">
    <w:name w:val="WW8Num16z1"/>
    <w:rsid w:val="00F50794"/>
    <w:rPr>
      <w:rFonts w:ascii="Courier New" w:hAnsi="Courier New" w:cs="Courier New"/>
    </w:rPr>
  </w:style>
  <w:style w:type="character" w:customStyle="1" w:styleId="WW8Num16z2">
    <w:name w:val="WW8Num16z2"/>
    <w:rsid w:val="00F50794"/>
    <w:rPr>
      <w:rFonts w:ascii="Wingdings" w:hAnsi="Wingdings" w:cs="Wingdings"/>
    </w:rPr>
  </w:style>
  <w:style w:type="character" w:customStyle="1" w:styleId="WW8Num17z0">
    <w:name w:val="WW8Num17z0"/>
    <w:rsid w:val="00F50794"/>
    <w:rPr>
      <w:rFonts w:ascii="Symbol" w:hAnsi="Symbol" w:cs="Symbol"/>
    </w:rPr>
  </w:style>
  <w:style w:type="character" w:customStyle="1" w:styleId="WW8Num17z1">
    <w:name w:val="WW8Num17z1"/>
    <w:rsid w:val="00F50794"/>
    <w:rPr>
      <w:rFonts w:ascii="Courier New" w:hAnsi="Courier New" w:cs="Courier New"/>
    </w:rPr>
  </w:style>
  <w:style w:type="character" w:customStyle="1" w:styleId="WW8Num17z2">
    <w:name w:val="WW8Num17z2"/>
    <w:rsid w:val="00F50794"/>
    <w:rPr>
      <w:rFonts w:ascii="Wingdings" w:hAnsi="Wingdings" w:cs="Wingdings"/>
    </w:rPr>
  </w:style>
  <w:style w:type="character" w:customStyle="1" w:styleId="WW8Num18z0">
    <w:name w:val="WW8Num18z0"/>
    <w:rsid w:val="00F50794"/>
    <w:rPr>
      <w:rFonts w:ascii="Symbol" w:hAnsi="Symbol" w:cs="Symbol"/>
    </w:rPr>
  </w:style>
  <w:style w:type="character" w:customStyle="1" w:styleId="WW8Num18z1">
    <w:name w:val="WW8Num18z1"/>
    <w:rsid w:val="00F50794"/>
    <w:rPr>
      <w:rFonts w:ascii="Courier New" w:hAnsi="Courier New" w:cs="Courier New"/>
    </w:rPr>
  </w:style>
  <w:style w:type="character" w:customStyle="1" w:styleId="WW8Num18z2">
    <w:name w:val="WW8Num18z2"/>
    <w:rsid w:val="00F50794"/>
    <w:rPr>
      <w:rFonts w:ascii="Wingdings" w:hAnsi="Wingdings" w:cs="Wingdings"/>
    </w:rPr>
  </w:style>
  <w:style w:type="character" w:customStyle="1" w:styleId="WW8Num19z0">
    <w:name w:val="WW8Num19z0"/>
    <w:rsid w:val="00F50794"/>
  </w:style>
  <w:style w:type="character" w:customStyle="1" w:styleId="WW8Num19z1">
    <w:name w:val="WW8Num19z1"/>
    <w:rsid w:val="00F50794"/>
  </w:style>
  <w:style w:type="character" w:customStyle="1" w:styleId="WW8Num19z2">
    <w:name w:val="WW8Num19z2"/>
    <w:rsid w:val="00F50794"/>
  </w:style>
  <w:style w:type="character" w:customStyle="1" w:styleId="WW8Num19z3">
    <w:name w:val="WW8Num19z3"/>
    <w:rsid w:val="00F50794"/>
  </w:style>
  <w:style w:type="character" w:customStyle="1" w:styleId="WW8Num19z4">
    <w:name w:val="WW8Num19z4"/>
    <w:rsid w:val="00F50794"/>
  </w:style>
  <w:style w:type="character" w:customStyle="1" w:styleId="WW8Num19z5">
    <w:name w:val="WW8Num19z5"/>
    <w:rsid w:val="00F50794"/>
  </w:style>
  <w:style w:type="character" w:customStyle="1" w:styleId="WW8Num19z6">
    <w:name w:val="WW8Num19z6"/>
    <w:rsid w:val="00F50794"/>
  </w:style>
  <w:style w:type="character" w:customStyle="1" w:styleId="WW8Num19z7">
    <w:name w:val="WW8Num19z7"/>
    <w:rsid w:val="00F50794"/>
  </w:style>
  <w:style w:type="character" w:customStyle="1" w:styleId="WW8Num19z8">
    <w:name w:val="WW8Num19z8"/>
    <w:rsid w:val="00F50794"/>
  </w:style>
  <w:style w:type="character" w:customStyle="1" w:styleId="WW8Num20z0">
    <w:name w:val="WW8Num20z0"/>
    <w:rsid w:val="00F50794"/>
    <w:rPr>
      <w:rFonts w:ascii="Symbol" w:hAnsi="Symbol" w:cs="Symbol"/>
    </w:rPr>
  </w:style>
  <w:style w:type="character" w:customStyle="1" w:styleId="WW8Num20z1">
    <w:name w:val="WW8Num20z1"/>
    <w:rsid w:val="00F50794"/>
    <w:rPr>
      <w:rFonts w:ascii="Courier New" w:hAnsi="Courier New" w:cs="Courier New"/>
    </w:rPr>
  </w:style>
  <w:style w:type="character" w:customStyle="1" w:styleId="WW8Num20z2">
    <w:name w:val="WW8Num20z2"/>
    <w:rsid w:val="00F50794"/>
    <w:rPr>
      <w:rFonts w:ascii="Wingdings" w:hAnsi="Wingdings" w:cs="Wingdings"/>
    </w:rPr>
  </w:style>
  <w:style w:type="character" w:customStyle="1" w:styleId="WW8Num21z0">
    <w:name w:val="WW8Num21z0"/>
    <w:rsid w:val="00F50794"/>
    <w:rPr>
      <w:rFonts w:cs="Times New Roman"/>
    </w:rPr>
  </w:style>
  <w:style w:type="character" w:customStyle="1" w:styleId="WW8Num21z1">
    <w:name w:val="WW8Num21z1"/>
    <w:rsid w:val="00F50794"/>
  </w:style>
  <w:style w:type="character" w:customStyle="1" w:styleId="WW8Num21z2">
    <w:name w:val="WW8Num21z2"/>
    <w:rsid w:val="00F50794"/>
  </w:style>
  <w:style w:type="character" w:customStyle="1" w:styleId="WW8Num21z3">
    <w:name w:val="WW8Num21z3"/>
    <w:rsid w:val="00F50794"/>
  </w:style>
  <w:style w:type="character" w:customStyle="1" w:styleId="WW8Num21z4">
    <w:name w:val="WW8Num21z4"/>
    <w:rsid w:val="00F50794"/>
  </w:style>
  <w:style w:type="character" w:customStyle="1" w:styleId="WW8Num21z5">
    <w:name w:val="WW8Num21z5"/>
    <w:rsid w:val="00F50794"/>
  </w:style>
  <w:style w:type="character" w:customStyle="1" w:styleId="WW8Num21z6">
    <w:name w:val="WW8Num21z6"/>
    <w:rsid w:val="00F50794"/>
  </w:style>
  <w:style w:type="character" w:customStyle="1" w:styleId="WW8Num21z7">
    <w:name w:val="WW8Num21z7"/>
    <w:rsid w:val="00F50794"/>
  </w:style>
  <w:style w:type="character" w:customStyle="1" w:styleId="WW8Num21z8">
    <w:name w:val="WW8Num21z8"/>
    <w:rsid w:val="00F50794"/>
  </w:style>
  <w:style w:type="character" w:customStyle="1" w:styleId="WW8Num22z0">
    <w:name w:val="WW8Num22z0"/>
    <w:rsid w:val="00F50794"/>
    <w:rPr>
      <w:rFonts w:ascii="Symbol" w:hAnsi="Symbol" w:cs="Symbol"/>
    </w:rPr>
  </w:style>
  <w:style w:type="character" w:customStyle="1" w:styleId="WW8Num22z1">
    <w:name w:val="WW8Num22z1"/>
    <w:rsid w:val="00F50794"/>
    <w:rPr>
      <w:rFonts w:ascii="Courier New" w:hAnsi="Courier New" w:cs="Courier New"/>
    </w:rPr>
  </w:style>
  <w:style w:type="character" w:customStyle="1" w:styleId="WW8Num22z2">
    <w:name w:val="WW8Num22z2"/>
    <w:rsid w:val="00F50794"/>
    <w:rPr>
      <w:rFonts w:ascii="Wingdings" w:hAnsi="Wingdings" w:cs="Wingdings"/>
    </w:rPr>
  </w:style>
  <w:style w:type="character" w:customStyle="1" w:styleId="WW8Num23z0">
    <w:name w:val="WW8Num23z0"/>
    <w:rsid w:val="00F50794"/>
    <w:rPr>
      <w:rFonts w:cs="Times New Roman"/>
    </w:rPr>
  </w:style>
  <w:style w:type="character" w:customStyle="1" w:styleId="WW8Num23z1">
    <w:name w:val="WW8Num23z1"/>
    <w:rsid w:val="00F50794"/>
  </w:style>
  <w:style w:type="character" w:customStyle="1" w:styleId="WW8Num23z2">
    <w:name w:val="WW8Num23z2"/>
    <w:rsid w:val="00F50794"/>
  </w:style>
  <w:style w:type="character" w:customStyle="1" w:styleId="WW8Num23z3">
    <w:name w:val="WW8Num23z3"/>
    <w:rsid w:val="00F50794"/>
  </w:style>
  <w:style w:type="character" w:customStyle="1" w:styleId="WW8Num23z4">
    <w:name w:val="WW8Num23z4"/>
    <w:rsid w:val="00F50794"/>
  </w:style>
  <w:style w:type="character" w:customStyle="1" w:styleId="WW8Num23z5">
    <w:name w:val="WW8Num23z5"/>
    <w:rsid w:val="00F50794"/>
  </w:style>
  <w:style w:type="character" w:customStyle="1" w:styleId="WW8Num23z6">
    <w:name w:val="WW8Num23z6"/>
    <w:rsid w:val="00F50794"/>
  </w:style>
  <w:style w:type="character" w:customStyle="1" w:styleId="WW8Num23z7">
    <w:name w:val="WW8Num23z7"/>
    <w:rsid w:val="00F50794"/>
  </w:style>
  <w:style w:type="character" w:customStyle="1" w:styleId="WW8Num23z8">
    <w:name w:val="WW8Num23z8"/>
    <w:rsid w:val="00F50794"/>
  </w:style>
  <w:style w:type="character" w:customStyle="1" w:styleId="WW8Num24z0">
    <w:name w:val="WW8Num24z0"/>
    <w:rsid w:val="00F50794"/>
    <w:rPr>
      <w:rFonts w:ascii="Symbol" w:hAnsi="Symbol" w:cs="Symbol"/>
    </w:rPr>
  </w:style>
  <w:style w:type="character" w:customStyle="1" w:styleId="WW8Num24z1">
    <w:name w:val="WW8Num24z1"/>
    <w:rsid w:val="00F50794"/>
    <w:rPr>
      <w:rFonts w:ascii="Courier New" w:hAnsi="Courier New" w:cs="Courier New"/>
    </w:rPr>
  </w:style>
  <w:style w:type="character" w:customStyle="1" w:styleId="WW8Num24z2">
    <w:name w:val="WW8Num24z2"/>
    <w:rsid w:val="00F50794"/>
    <w:rPr>
      <w:rFonts w:ascii="Wingdings" w:hAnsi="Wingdings" w:cs="Wingdings"/>
    </w:rPr>
  </w:style>
  <w:style w:type="character" w:customStyle="1" w:styleId="WW8Num25z0">
    <w:name w:val="WW8Num25z0"/>
    <w:rsid w:val="00F50794"/>
    <w:rPr>
      <w:rFonts w:ascii="Symbol" w:hAnsi="Symbol" w:cs="Symbol"/>
    </w:rPr>
  </w:style>
  <w:style w:type="character" w:customStyle="1" w:styleId="WW8Num25z1">
    <w:name w:val="WW8Num25z1"/>
    <w:rsid w:val="00F50794"/>
    <w:rPr>
      <w:rFonts w:ascii="Courier New" w:hAnsi="Courier New" w:cs="Courier New"/>
    </w:rPr>
  </w:style>
  <w:style w:type="character" w:customStyle="1" w:styleId="WW8Num25z2">
    <w:name w:val="WW8Num25z2"/>
    <w:rsid w:val="00F50794"/>
    <w:rPr>
      <w:rFonts w:ascii="Wingdings" w:hAnsi="Wingdings" w:cs="Wingdings"/>
    </w:rPr>
  </w:style>
  <w:style w:type="character" w:customStyle="1" w:styleId="WW8Num26z0">
    <w:name w:val="WW8Num26z0"/>
    <w:rsid w:val="00F50794"/>
    <w:rPr>
      <w:rFonts w:ascii="Symbol" w:hAnsi="Symbol" w:cs="Symbol"/>
    </w:rPr>
  </w:style>
  <w:style w:type="character" w:customStyle="1" w:styleId="WW8Num26z1">
    <w:name w:val="WW8Num26z1"/>
    <w:rsid w:val="00F50794"/>
    <w:rPr>
      <w:rFonts w:ascii="Courier New" w:hAnsi="Courier New" w:cs="Courier New"/>
    </w:rPr>
  </w:style>
  <w:style w:type="character" w:customStyle="1" w:styleId="WW8Num26z2">
    <w:name w:val="WW8Num26z2"/>
    <w:rsid w:val="00F50794"/>
    <w:rPr>
      <w:rFonts w:ascii="Wingdings" w:hAnsi="Wingdings" w:cs="Wingdings"/>
    </w:rPr>
  </w:style>
  <w:style w:type="character" w:customStyle="1" w:styleId="WW8Num27z0">
    <w:name w:val="WW8Num27z0"/>
    <w:rsid w:val="00F50794"/>
    <w:rPr>
      <w:rFonts w:cs="Times New Roman"/>
    </w:rPr>
  </w:style>
  <w:style w:type="character" w:customStyle="1" w:styleId="WW8Num27z1">
    <w:name w:val="WW8Num27z1"/>
    <w:rsid w:val="00F50794"/>
  </w:style>
  <w:style w:type="character" w:customStyle="1" w:styleId="WW8Num27z2">
    <w:name w:val="WW8Num27z2"/>
    <w:rsid w:val="00F50794"/>
  </w:style>
  <w:style w:type="character" w:customStyle="1" w:styleId="WW8Num27z3">
    <w:name w:val="WW8Num27z3"/>
    <w:rsid w:val="00F50794"/>
  </w:style>
  <w:style w:type="character" w:customStyle="1" w:styleId="WW8Num27z4">
    <w:name w:val="WW8Num27z4"/>
    <w:rsid w:val="00F50794"/>
  </w:style>
  <w:style w:type="character" w:customStyle="1" w:styleId="WW8Num27z5">
    <w:name w:val="WW8Num27z5"/>
    <w:rsid w:val="00F50794"/>
  </w:style>
  <w:style w:type="character" w:customStyle="1" w:styleId="WW8Num27z6">
    <w:name w:val="WW8Num27z6"/>
    <w:rsid w:val="00F50794"/>
  </w:style>
  <w:style w:type="character" w:customStyle="1" w:styleId="WW8Num27z7">
    <w:name w:val="WW8Num27z7"/>
    <w:rsid w:val="00F50794"/>
  </w:style>
  <w:style w:type="character" w:customStyle="1" w:styleId="WW8Num27z8">
    <w:name w:val="WW8Num27z8"/>
    <w:rsid w:val="00F50794"/>
  </w:style>
  <w:style w:type="character" w:customStyle="1" w:styleId="WW8Num28z0">
    <w:name w:val="WW8Num28z0"/>
    <w:rsid w:val="00F50794"/>
    <w:rPr>
      <w:rFonts w:ascii="Symbol" w:hAnsi="Symbol" w:cs="Symbol"/>
    </w:rPr>
  </w:style>
  <w:style w:type="character" w:customStyle="1" w:styleId="WW8Num28z1">
    <w:name w:val="WW8Num28z1"/>
    <w:rsid w:val="00F50794"/>
    <w:rPr>
      <w:rFonts w:ascii="Courier New" w:hAnsi="Courier New" w:cs="Courier New"/>
    </w:rPr>
  </w:style>
  <w:style w:type="character" w:customStyle="1" w:styleId="WW8Num28z2">
    <w:name w:val="WW8Num28z2"/>
    <w:rsid w:val="00F50794"/>
    <w:rPr>
      <w:rFonts w:ascii="Wingdings" w:hAnsi="Wingdings" w:cs="Wingdings"/>
    </w:rPr>
  </w:style>
  <w:style w:type="character" w:customStyle="1" w:styleId="WW8Num29z0">
    <w:name w:val="WW8Num29z0"/>
    <w:rsid w:val="00F50794"/>
    <w:rPr>
      <w:rFonts w:ascii="Symbol" w:hAnsi="Symbol" w:cs="Symbol"/>
    </w:rPr>
  </w:style>
  <w:style w:type="character" w:customStyle="1" w:styleId="WW8Num29z1">
    <w:name w:val="WW8Num29z1"/>
    <w:rsid w:val="00F50794"/>
    <w:rPr>
      <w:rFonts w:ascii="Courier New" w:hAnsi="Courier New" w:cs="Courier New"/>
    </w:rPr>
  </w:style>
  <w:style w:type="character" w:customStyle="1" w:styleId="WW8Num29z2">
    <w:name w:val="WW8Num29z2"/>
    <w:rsid w:val="00F50794"/>
    <w:rPr>
      <w:rFonts w:ascii="Wingdings" w:hAnsi="Wingdings" w:cs="Wingdings"/>
    </w:rPr>
  </w:style>
  <w:style w:type="character" w:customStyle="1" w:styleId="WW8Num30z0">
    <w:name w:val="WW8Num30z0"/>
    <w:rsid w:val="00F50794"/>
    <w:rPr>
      <w:rFonts w:ascii="Symbol" w:hAnsi="Symbol" w:cs="Symbol"/>
    </w:rPr>
  </w:style>
  <w:style w:type="character" w:customStyle="1" w:styleId="WW8Num30z1">
    <w:name w:val="WW8Num30z1"/>
    <w:rsid w:val="00F50794"/>
    <w:rPr>
      <w:rFonts w:ascii="Courier New" w:hAnsi="Courier New" w:cs="Courier New"/>
    </w:rPr>
  </w:style>
  <w:style w:type="character" w:customStyle="1" w:styleId="WW8Num30z2">
    <w:name w:val="WW8Num30z2"/>
    <w:rsid w:val="00F50794"/>
    <w:rPr>
      <w:rFonts w:ascii="Wingdings" w:hAnsi="Wingdings" w:cs="Wingdings"/>
    </w:rPr>
  </w:style>
  <w:style w:type="character" w:customStyle="1" w:styleId="WW8Num31z0">
    <w:name w:val="WW8Num31z0"/>
    <w:rsid w:val="00F50794"/>
    <w:rPr>
      <w:rFonts w:ascii="Symbol" w:hAnsi="Symbol" w:cs="Symbol"/>
    </w:rPr>
  </w:style>
  <w:style w:type="character" w:customStyle="1" w:styleId="WW8Num31z1">
    <w:name w:val="WW8Num31z1"/>
    <w:rsid w:val="00F50794"/>
    <w:rPr>
      <w:rFonts w:ascii="Courier New" w:hAnsi="Courier New" w:cs="Courier New"/>
    </w:rPr>
  </w:style>
  <w:style w:type="character" w:customStyle="1" w:styleId="WW8Num31z2">
    <w:name w:val="WW8Num31z2"/>
    <w:rsid w:val="00F50794"/>
    <w:rPr>
      <w:rFonts w:ascii="Wingdings" w:hAnsi="Wingdings" w:cs="Wingdings"/>
    </w:rPr>
  </w:style>
  <w:style w:type="character" w:customStyle="1" w:styleId="WW8Num32z0">
    <w:name w:val="WW8Num32z0"/>
    <w:rsid w:val="00F50794"/>
    <w:rPr>
      <w:rFonts w:cs="Times New Roman"/>
    </w:rPr>
  </w:style>
  <w:style w:type="character" w:customStyle="1" w:styleId="WW8Num32z1">
    <w:name w:val="WW8Num32z1"/>
    <w:rsid w:val="00F50794"/>
  </w:style>
  <w:style w:type="character" w:customStyle="1" w:styleId="WW8Num32z2">
    <w:name w:val="WW8Num32z2"/>
    <w:rsid w:val="00F50794"/>
  </w:style>
  <w:style w:type="character" w:customStyle="1" w:styleId="WW8Num32z3">
    <w:name w:val="WW8Num32z3"/>
    <w:rsid w:val="00F50794"/>
  </w:style>
  <w:style w:type="character" w:customStyle="1" w:styleId="WW8Num32z4">
    <w:name w:val="WW8Num32z4"/>
    <w:rsid w:val="00F50794"/>
  </w:style>
  <w:style w:type="character" w:customStyle="1" w:styleId="WW8Num32z5">
    <w:name w:val="WW8Num32z5"/>
    <w:rsid w:val="00F50794"/>
  </w:style>
  <w:style w:type="character" w:customStyle="1" w:styleId="WW8Num32z6">
    <w:name w:val="WW8Num32z6"/>
    <w:rsid w:val="00F50794"/>
  </w:style>
  <w:style w:type="character" w:customStyle="1" w:styleId="WW8Num32z7">
    <w:name w:val="WW8Num32z7"/>
    <w:rsid w:val="00F50794"/>
  </w:style>
  <w:style w:type="character" w:customStyle="1" w:styleId="WW8Num32z8">
    <w:name w:val="WW8Num32z8"/>
    <w:rsid w:val="00F50794"/>
  </w:style>
  <w:style w:type="character" w:customStyle="1" w:styleId="WW8Num33z0">
    <w:name w:val="WW8Num33z0"/>
    <w:rsid w:val="00F50794"/>
    <w:rPr>
      <w:rFonts w:cs="Times New Roman"/>
    </w:rPr>
  </w:style>
  <w:style w:type="character" w:customStyle="1" w:styleId="WW8Num33z1">
    <w:name w:val="WW8Num33z1"/>
    <w:rsid w:val="00F50794"/>
  </w:style>
  <w:style w:type="character" w:customStyle="1" w:styleId="WW8Num33z2">
    <w:name w:val="WW8Num33z2"/>
    <w:rsid w:val="00F50794"/>
  </w:style>
  <w:style w:type="character" w:customStyle="1" w:styleId="WW8Num33z3">
    <w:name w:val="WW8Num33z3"/>
    <w:rsid w:val="00F50794"/>
  </w:style>
  <w:style w:type="character" w:customStyle="1" w:styleId="WW8Num33z4">
    <w:name w:val="WW8Num33z4"/>
    <w:rsid w:val="00F50794"/>
  </w:style>
  <w:style w:type="character" w:customStyle="1" w:styleId="WW8Num33z5">
    <w:name w:val="WW8Num33z5"/>
    <w:rsid w:val="00F50794"/>
  </w:style>
  <w:style w:type="character" w:customStyle="1" w:styleId="WW8Num33z6">
    <w:name w:val="WW8Num33z6"/>
    <w:rsid w:val="00F50794"/>
  </w:style>
  <w:style w:type="character" w:customStyle="1" w:styleId="WW8Num33z7">
    <w:name w:val="WW8Num33z7"/>
    <w:rsid w:val="00F50794"/>
  </w:style>
  <w:style w:type="character" w:customStyle="1" w:styleId="WW8Num33z8">
    <w:name w:val="WW8Num33z8"/>
    <w:rsid w:val="00F50794"/>
  </w:style>
  <w:style w:type="character" w:customStyle="1" w:styleId="WW8Num34z0">
    <w:name w:val="WW8Num34z0"/>
    <w:rsid w:val="00F50794"/>
    <w:rPr>
      <w:rFonts w:ascii="Symbol" w:hAnsi="Symbol" w:cs="Symbol"/>
    </w:rPr>
  </w:style>
  <w:style w:type="character" w:customStyle="1" w:styleId="WW8Num34z1">
    <w:name w:val="WW8Num34z1"/>
    <w:rsid w:val="00F50794"/>
    <w:rPr>
      <w:rFonts w:ascii="Courier New" w:hAnsi="Courier New" w:cs="Courier New"/>
    </w:rPr>
  </w:style>
  <w:style w:type="character" w:customStyle="1" w:styleId="WW8Num34z2">
    <w:name w:val="WW8Num34z2"/>
    <w:rsid w:val="00F50794"/>
    <w:rPr>
      <w:rFonts w:ascii="Wingdings" w:hAnsi="Wingdings" w:cs="Wingdings"/>
    </w:rPr>
  </w:style>
  <w:style w:type="character" w:customStyle="1" w:styleId="WW8Num35z0">
    <w:name w:val="WW8Num35z0"/>
    <w:rsid w:val="00F50794"/>
    <w:rPr>
      <w:rFonts w:ascii="Symbol" w:hAnsi="Symbol" w:cs="Symbol"/>
    </w:rPr>
  </w:style>
  <w:style w:type="character" w:customStyle="1" w:styleId="WW8Num35z1">
    <w:name w:val="WW8Num35z1"/>
    <w:rsid w:val="00F50794"/>
    <w:rPr>
      <w:rFonts w:ascii="Courier New" w:hAnsi="Courier New" w:cs="Courier New"/>
    </w:rPr>
  </w:style>
  <w:style w:type="character" w:customStyle="1" w:styleId="WW8Num35z2">
    <w:name w:val="WW8Num35z2"/>
    <w:rsid w:val="00F50794"/>
    <w:rPr>
      <w:rFonts w:ascii="Wingdings" w:hAnsi="Wingdings" w:cs="Wingdings"/>
    </w:rPr>
  </w:style>
  <w:style w:type="character" w:customStyle="1" w:styleId="WW8Num36z0">
    <w:name w:val="WW8Num36z0"/>
    <w:rsid w:val="00F50794"/>
    <w:rPr>
      <w:rFonts w:ascii="Symbol" w:hAnsi="Symbol" w:cs="Symbol"/>
    </w:rPr>
  </w:style>
  <w:style w:type="character" w:customStyle="1" w:styleId="WW8Num36z1">
    <w:name w:val="WW8Num36z1"/>
    <w:rsid w:val="00F50794"/>
    <w:rPr>
      <w:rFonts w:ascii="Courier New" w:hAnsi="Courier New" w:cs="Courier New"/>
    </w:rPr>
  </w:style>
  <w:style w:type="character" w:customStyle="1" w:styleId="WW8Num36z2">
    <w:name w:val="WW8Num36z2"/>
    <w:rsid w:val="00F50794"/>
    <w:rPr>
      <w:rFonts w:ascii="Wingdings" w:hAnsi="Wingdings" w:cs="Wingdings"/>
    </w:rPr>
  </w:style>
  <w:style w:type="character" w:customStyle="1" w:styleId="WW8Num37z0">
    <w:name w:val="WW8Num37z0"/>
    <w:rsid w:val="00F50794"/>
    <w:rPr>
      <w:rFonts w:ascii="Symbol" w:hAnsi="Symbol" w:cs="Symbol"/>
    </w:rPr>
  </w:style>
  <w:style w:type="character" w:customStyle="1" w:styleId="WW8Num37z1">
    <w:name w:val="WW8Num37z1"/>
    <w:rsid w:val="00F50794"/>
    <w:rPr>
      <w:rFonts w:ascii="Courier New" w:hAnsi="Courier New" w:cs="Courier New"/>
    </w:rPr>
  </w:style>
  <w:style w:type="character" w:customStyle="1" w:styleId="WW8Num37z2">
    <w:name w:val="WW8Num37z2"/>
    <w:rsid w:val="00F50794"/>
    <w:rPr>
      <w:rFonts w:ascii="Wingdings" w:hAnsi="Wingdings" w:cs="Wingdings"/>
    </w:rPr>
  </w:style>
  <w:style w:type="character" w:customStyle="1" w:styleId="WW8Num38z0">
    <w:name w:val="WW8Num38z0"/>
    <w:rsid w:val="00F50794"/>
    <w:rPr>
      <w:rFonts w:ascii="Symbol" w:hAnsi="Symbol" w:cs="Symbol"/>
    </w:rPr>
  </w:style>
  <w:style w:type="character" w:customStyle="1" w:styleId="WW8Num38z1">
    <w:name w:val="WW8Num38z1"/>
    <w:rsid w:val="00F50794"/>
    <w:rPr>
      <w:rFonts w:ascii="Courier New" w:hAnsi="Courier New" w:cs="Courier New"/>
    </w:rPr>
  </w:style>
  <w:style w:type="character" w:customStyle="1" w:styleId="WW8Num38z2">
    <w:name w:val="WW8Num38z2"/>
    <w:rsid w:val="00F50794"/>
    <w:rPr>
      <w:rFonts w:ascii="Wingdings" w:hAnsi="Wingdings" w:cs="Wingdings"/>
    </w:rPr>
  </w:style>
  <w:style w:type="character" w:customStyle="1" w:styleId="WW8Num39z0">
    <w:name w:val="WW8Num39z0"/>
    <w:rsid w:val="00F50794"/>
    <w:rPr>
      <w:rFonts w:cs="Times New Roman"/>
    </w:rPr>
  </w:style>
  <w:style w:type="character" w:customStyle="1" w:styleId="WW8Num39z1">
    <w:name w:val="WW8Num39z1"/>
    <w:rsid w:val="00F50794"/>
  </w:style>
  <w:style w:type="character" w:customStyle="1" w:styleId="WW8Num39z2">
    <w:name w:val="WW8Num39z2"/>
    <w:rsid w:val="00F50794"/>
  </w:style>
  <w:style w:type="character" w:customStyle="1" w:styleId="WW8Num39z3">
    <w:name w:val="WW8Num39z3"/>
    <w:rsid w:val="00F50794"/>
  </w:style>
  <w:style w:type="character" w:customStyle="1" w:styleId="WW8Num39z4">
    <w:name w:val="WW8Num39z4"/>
    <w:rsid w:val="00F50794"/>
  </w:style>
  <w:style w:type="character" w:customStyle="1" w:styleId="WW8Num39z5">
    <w:name w:val="WW8Num39z5"/>
    <w:rsid w:val="00F50794"/>
  </w:style>
  <w:style w:type="character" w:customStyle="1" w:styleId="WW8Num39z6">
    <w:name w:val="WW8Num39z6"/>
    <w:rsid w:val="00F50794"/>
  </w:style>
  <w:style w:type="character" w:customStyle="1" w:styleId="WW8Num39z7">
    <w:name w:val="WW8Num39z7"/>
    <w:rsid w:val="00F50794"/>
  </w:style>
  <w:style w:type="character" w:customStyle="1" w:styleId="WW8Num39z8">
    <w:name w:val="WW8Num39z8"/>
    <w:rsid w:val="00F50794"/>
  </w:style>
  <w:style w:type="character" w:customStyle="1" w:styleId="WW8Num40z0">
    <w:name w:val="WW8Num40z0"/>
    <w:rsid w:val="00F50794"/>
    <w:rPr>
      <w:rFonts w:ascii="Symbol" w:hAnsi="Symbol" w:cs="Symbol"/>
    </w:rPr>
  </w:style>
  <w:style w:type="character" w:customStyle="1" w:styleId="WW8Num40z1">
    <w:name w:val="WW8Num40z1"/>
    <w:rsid w:val="00F50794"/>
    <w:rPr>
      <w:rFonts w:ascii="Courier New" w:hAnsi="Courier New" w:cs="Courier New"/>
    </w:rPr>
  </w:style>
  <w:style w:type="character" w:customStyle="1" w:styleId="WW8Num40z2">
    <w:name w:val="WW8Num40z2"/>
    <w:rsid w:val="00F50794"/>
    <w:rPr>
      <w:rFonts w:ascii="Wingdings" w:hAnsi="Wingdings" w:cs="Wingdings"/>
    </w:rPr>
  </w:style>
  <w:style w:type="character" w:customStyle="1" w:styleId="WW8Num41z0">
    <w:name w:val="WW8Num41z0"/>
    <w:rsid w:val="00F50794"/>
    <w:rPr>
      <w:rFonts w:ascii="Times New Roman" w:hAnsi="Times New Roman" w:cs="Times New Roman"/>
    </w:rPr>
  </w:style>
  <w:style w:type="character" w:customStyle="1" w:styleId="WW8Num41z1">
    <w:name w:val="WW8Num41z1"/>
    <w:rsid w:val="00F50794"/>
    <w:rPr>
      <w:rFonts w:ascii="Courier New" w:hAnsi="Courier New" w:cs="Courier New"/>
    </w:rPr>
  </w:style>
  <w:style w:type="character" w:customStyle="1" w:styleId="WW8Num41z2">
    <w:name w:val="WW8Num41z2"/>
    <w:rsid w:val="00F50794"/>
    <w:rPr>
      <w:rFonts w:ascii="Wingdings" w:hAnsi="Wingdings" w:cs="Wingdings"/>
    </w:rPr>
  </w:style>
  <w:style w:type="character" w:customStyle="1" w:styleId="WW8Num41z3">
    <w:name w:val="WW8Num41z3"/>
    <w:rsid w:val="00F50794"/>
    <w:rPr>
      <w:rFonts w:ascii="Symbol" w:hAnsi="Symbol" w:cs="Symbol"/>
    </w:rPr>
  </w:style>
  <w:style w:type="character" w:customStyle="1" w:styleId="WW8Num42z0">
    <w:name w:val="WW8Num42z0"/>
    <w:rsid w:val="00F50794"/>
    <w:rPr>
      <w:rFonts w:ascii="Times New Roman" w:hAnsi="Times New Roman" w:cs="Times New Roman"/>
    </w:rPr>
  </w:style>
  <w:style w:type="character" w:customStyle="1" w:styleId="WW8Num42z1">
    <w:name w:val="WW8Num42z1"/>
    <w:rsid w:val="00F50794"/>
    <w:rPr>
      <w:rFonts w:ascii="Courier New" w:hAnsi="Courier New" w:cs="Courier New"/>
    </w:rPr>
  </w:style>
  <w:style w:type="character" w:customStyle="1" w:styleId="WW8Num42z2">
    <w:name w:val="WW8Num42z2"/>
    <w:rsid w:val="00F50794"/>
    <w:rPr>
      <w:rFonts w:ascii="Wingdings" w:hAnsi="Wingdings" w:cs="Wingdings"/>
    </w:rPr>
  </w:style>
  <w:style w:type="character" w:customStyle="1" w:styleId="WW8Num42z3">
    <w:name w:val="WW8Num42z3"/>
    <w:rsid w:val="00F50794"/>
    <w:rPr>
      <w:rFonts w:ascii="Symbol" w:hAnsi="Symbol" w:cs="Symbol"/>
    </w:rPr>
  </w:style>
  <w:style w:type="character" w:customStyle="1" w:styleId="WW8Num43z0">
    <w:name w:val="WW8Num43z0"/>
    <w:rsid w:val="00F50794"/>
    <w:rPr>
      <w:rFonts w:ascii="Times New Roman" w:hAnsi="Times New Roman" w:cs="Times New Roman"/>
    </w:rPr>
  </w:style>
  <w:style w:type="character" w:customStyle="1" w:styleId="WW8Num43z1">
    <w:name w:val="WW8Num43z1"/>
    <w:rsid w:val="00F50794"/>
    <w:rPr>
      <w:rFonts w:ascii="Courier New" w:hAnsi="Courier New" w:cs="Courier New"/>
    </w:rPr>
  </w:style>
  <w:style w:type="character" w:customStyle="1" w:styleId="WW8Num43z2">
    <w:name w:val="WW8Num43z2"/>
    <w:rsid w:val="00F50794"/>
    <w:rPr>
      <w:rFonts w:ascii="Wingdings" w:hAnsi="Wingdings" w:cs="Wingdings"/>
    </w:rPr>
  </w:style>
  <w:style w:type="character" w:customStyle="1" w:styleId="WW8Num43z3">
    <w:name w:val="WW8Num43z3"/>
    <w:rsid w:val="00F50794"/>
    <w:rPr>
      <w:rFonts w:ascii="Symbol" w:hAnsi="Symbol" w:cs="Symbol"/>
    </w:rPr>
  </w:style>
  <w:style w:type="character" w:customStyle="1" w:styleId="WW8Num44z0">
    <w:name w:val="WW8Num44z0"/>
    <w:rsid w:val="00F50794"/>
    <w:rPr>
      <w:rFonts w:ascii="Times New Roman" w:hAnsi="Times New Roman" w:cs="Times New Roman"/>
    </w:rPr>
  </w:style>
  <w:style w:type="character" w:customStyle="1" w:styleId="WW8Num44z1">
    <w:name w:val="WW8Num44z1"/>
    <w:rsid w:val="00F50794"/>
    <w:rPr>
      <w:rFonts w:ascii="Courier New" w:hAnsi="Courier New" w:cs="Courier New"/>
    </w:rPr>
  </w:style>
  <w:style w:type="character" w:customStyle="1" w:styleId="WW8Num44z2">
    <w:name w:val="WW8Num44z2"/>
    <w:rsid w:val="00F50794"/>
    <w:rPr>
      <w:rFonts w:ascii="Wingdings" w:hAnsi="Wingdings" w:cs="Wingdings"/>
    </w:rPr>
  </w:style>
  <w:style w:type="character" w:customStyle="1" w:styleId="WW8Num44z3">
    <w:name w:val="WW8Num44z3"/>
    <w:rsid w:val="00F50794"/>
    <w:rPr>
      <w:rFonts w:ascii="Symbol" w:hAnsi="Symbol" w:cs="Symbol"/>
    </w:rPr>
  </w:style>
  <w:style w:type="character" w:customStyle="1" w:styleId="WW8Num45z0">
    <w:name w:val="WW8Num45z0"/>
    <w:rsid w:val="00F50794"/>
    <w:rPr>
      <w:rFonts w:ascii="Times New Roman" w:hAnsi="Times New Roman" w:cs="Times New Roman"/>
    </w:rPr>
  </w:style>
  <w:style w:type="character" w:customStyle="1" w:styleId="WW8Num45z1">
    <w:name w:val="WW8Num45z1"/>
    <w:rsid w:val="00F50794"/>
    <w:rPr>
      <w:rFonts w:ascii="Courier New" w:hAnsi="Courier New" w:cs="Courier New"/>
    </w:rPr>
  </w:style>
  <w:style w:type="character" w:customStyle="1" w:styleId="WW8Num45z2">
    <w:name w:val="WW8Num45z2"/>
    <w:rsid w:val="00F50794"/>
    <w:rPr>
      <w:rFonts w:ascii="Wingdings" w:hAnsi="Wingdings" w:cs="Wingdings"/>
    </w:rPr>
  </w:style>
  <w:style w:type="character" w:customStyle="1" w:styleId="WW8Num45z3">
    <w:name w:val="WW8Num45z3"/>
    <w:rsid w:val="00F50794"/>
    <w:rPr>
      <w:rFonts w:ascii="Symbol" w:hAnsi="Symbol" w:cs="Symbol"/>
    </w:rPr>
  </w:style>
  <w:style w:type="character" w:customStyle="1" w:styleId="WW8Num46z0">
    <w:name w:val="WW8Num46z0"/>
    <w:rsid w:val="00F50794"/>
    <w:rPr>
      <w:rFonts w:ascii="Times New Roman" w:hAnsi="Times New Roman" w:cs="Times New Roman"/>
    </w:rPr>
  </w:style>
  <w:style w:type="character" w:customStyle="1" w:styleId="WW8Num46z1">
    <w:name w:val="WW8Num46z1"/>
    <w:rsid w:val="00F50794"/>
    <w:rPr>
      <w:rFonts w:ascii="Courier New" w:hAnsi="Courier New" w:cs="Courier New"/>
    </w:rPr>
  </w:style>
  <w:style w:type="character" w:customStyle="1" w:styleId="WW8Num46z2">
    <w:name w:val="WW8Num46z2"/>
    <w:rsid w:val="00F50794"/>
    <w:rPr>
      <w:rFonts w:ascii="Wingdings" w:hAnsi="Wingdings" w:cs="Wingdings"/>
    </w:rPr>
  </w:style>
  <w:style w:type="character" w:customStyle="1" w:styleId="WW8Num46z3">
    <w:name w:val="WW8Num46z3"/>
    <w:rsid w:val="00F50794"/>
    <w:rPr>
      <w:rFonts w:ascii="Symbol" w:hAnsi="Symbol" w:cs="Symbol"/>
    </w:rPr>
  </w:style>
  <w:style w:type="character" w:customStyle="1" w:styleId="WW8Num47z0">
    <w:name w:val="WW8Num47z0"/>
    <w:rsid w:val="00F50794"/>
  </w:style>
  <w:style w:type="character" w:customStyle="1" w:styleId="WW8Num47z1">
    <w:name w:val="WW8Num47z1"/>
    <w:rsid w:val="00F50794"/>
  </w:style>
  <w:style w:type="character" w:customStyle="1" w:styleId="WW8Num47z2">
    <w:name w:val="WW8Num47z2"/>
    <w:rsid w:val="00F50794"/>
  </w:style>
  <w:style w:type="character" w:customStyle="1" w:styleId="WW8Num47z3">
    <w:name w:val="WW8Num47z3"/>
    <w:rsid w:val="00F50794"/>
  </w:style>
  <w:style w:type="character" w:customStyle="1" w:styleId="WW8Num47z4">
    <w:name w:val="WW8Num47z4"/>
    <w:rsid w:val="00F50794"/>
  </w:style>
  <w:style w:type="character" w:customStyle="1" w:styleId="WW8Num47z5">
    <w:name w:val="WW8Num47z5"/>
    <w:rsid w:val="00F50794"/>
  </w:style>
  <w:style w:type="character" w:customStyle="1" w:styleId="WW8Num47z6">
    <w:name w:val="WW8Num47z6"/>
    <w:rsid w:val="00F50794"/>
  </w:style>
  <w:style w:type="character" w:customStyle="1" w:styleId="WW8Num47z7">
    <w:name w:val="WW8Num47z7"/>
    <w:rsid w:val="00F50794"/>
  </w:style>
  <w:style w:type="character" w:customStyle="1" w:styleId="WW8Num47z8">
    <w:name w:val="WW8Num47z8"/>
    <w:rsid w:val="00F50794"/>
  </w:style>
  <w:style w:type="character" w:customStyle="1" w:styleId="WW8Num48z0">
    <w:name w:val="WW8Num48z0"/>
    <w:rsid w:val="00F50794"/>
  </w:style>
  <w:style w:type="character" w:customStyle="1" w:styleId="WW8Num48z1">
    <w:name w:val="WW8Num48z1"/>
    <w:rsid w:val="00F50794"/>
  </w:style>
  <w:style w:type="character" w:customStyle="1" w:styleId="WW8Num48z2">
    <w:name w:val="WW8Num48z2"/>
    <w:rsid w:val="00F50794"/>
  </w:style>
  <w:style w:type="character" w:customStyle="1" w:styleId="WW8Num48z3">
    <w:name w:val="WW8Num48z3"/>
    <w:rsid w:val="00F50794"/>
  </w:style>
  <w:style w:type="character" w:customStyle="1" w:styleId="WW8Num48z4">
    <w:name w:val="WW8Num48z4"/>
    <w:rsid w:val="00F50794"/>
  </w:style>
  <w:style w:type="character" w:customStyle="1" w:styleId="WW8Num48z5">
    <w:name w:val="WW8Num48z5"/>
    <w:rsid w:val="00F50794"/>
  </w:style>
  <w:style w:type="character" w:customStyle="1" w:styleId="WW8Num48z6">
    <w:name w:val="WW8Num48z6"/>
    <w:rsid w:val="00F50794"/>
  </w:style>
  <w:style w:type="character" w:customStyle="1" w:styleId="WW8Num48z7">
    <w:name w:val="WW8Num48z7"/>
    <w:rsid w:val="00F50794"/>
  </w:style>
  <w:style w:type="character" w:customStyle="1" w:styleId="WW8Num48z8">
    <w:name w:val="WW8Num48z8"/>
    <w:rsid w:val="00F50794"/>
  </w:style>
  <w:style w:type="character" w:customStyle="1" w:styleId="WW8Num49z0">
    <w:name w:val="WW8Num49z0"/>
    <w:rsid w:val="00F50794"/>
  </w:style>
  <w:style w:type="character" w:customStyle="1" w:styleId="WW8Num49z1">
    <w:name w:val="WW8Num49z1"/>
    <w:rsid w:val="00F50794"/>
  </w:style>
  <w:style w:type="character" w:customStyle="1" w:styleId="WW8Num49z2">
    <w:name w:val="WW8Num49z2"/>
    <w:rsid w:val="00F50794"/>
  </w:style>
  <w:style w:type="character" w:customStyle="1" w:styleId="WW8Num49z3">
    <w:name w:val="WW8Num49z3"/>
    <w:rsid w:val="00F50794"/>
  </w:style>
  <w:style w:type="character" w:customStyle="1" w:styleId="WW8Num49z4">
    <w:name w:val="WW8Num49z4"/>
    <w:rsid w:val="00F50794"/>
  </w:style>
  <w:style w:type="character" w:customStyle="1" w:styleId="WW8Num49z5">
    <w:name w:val="WW8Num49z5"/>
    <w:rsid w:val="00F50794"/>
  </w:style>
  <w:style w:type="character" w:customStyle="1" w:styleId="WW8Num49z6">
    <w:name w:val="WW8Num49z6"/>
    <w:rsid w:val="00F50794"/>
  </w:style>
  <w:style w:type="character" w:customStyle="1" w:styleId="WW8Num49z7">
    <w:name w:val="WW8Num49z7"/>
    <w:rsid w:val="00F50794"/>
  </w:style>
  <w:style w:type="character" w:customStyle="1" w:styleId="WW8Num49z8">
    <w:name w:val="WW8Num49z8"/>
    <w:rsid w:val="00F50794"/>
  </w:style>
  <w:style w:type="character" w:customStyle="1" w:styleId="WW8Num50z0">
    <w:name w:val="WW8Num50z0"/>
    <w:rsid w:val="00F50794"/>
  </w:style>
  <w:style w:type="character" w:customStyle="1" w:styleId="WW8Num50z1">
    <w:name w:val="WW8Num50z1"/>
    <w:rsid w:val="00F50794"/>
    <w:rPr>
      <w:rFonts w:ascii="Wingdings" w:hAnsi="Wingdings" w:cs="Wingdings"/>
    </w:rPr>
  </w:style>
  <w:style w:type="character" w:customStyle="1" w:styleId="WW8Num50z2">
    <w:name w:val="WW8Num50z2"/>
    <w:rsid w:val="00F50794"/>
    <w:rPr>
      <w:rFonts w:ascii="Times New Roman" w:hAnsi="Times New Roman" w:cs="Times New Roman"/>
    </w:rPr>
  </w:style>
  <w:style w:type="character" w:customStyle="1" w:styleId="WW8Num50z3">
    <w:name w:val="WW8Num50z3"/>
    <w:rsid w:val="00F50794"/>
  </w:style>
  <w:style w:type="character" w:customStyle="1" w:styleId="WW8Num50z4">
    <w:name w:val="WW8Num50z4"/>
    <w:rsid w:val="00F50794"/>
  </w:style>
  <w:style w:type="character" w:customStyle="1" w:styleId="WW8Num50z5">
    <w:name w:val="WW8Num50z5"/>
    <w:rsid w:val="00F50794"/>
  </w:style>
  <w:style w:type="character" w:customStyle="1" w:styleId="WW8Num50z6">
    <w:name w:val="WW8Num50z6"/>
    <w:rsid w:val="00F50794"/>
  </w:style>
  <w:style w:type="character" w:customStyle="1" w:styleId="WW8Num50z7">
    <w:name w:val="WW8Num50z7"/>
    <w:rsid w:val="00F50794"/>
  </w:style>
  <w:style w:type="character" w:customStyle="1" w:styleId="WW8Num50z8">
    <w:name w:val="WW8Num50z8"/>
    <w:rsid w:val="00F50794"/>
  </w:style>
  <w:style w:type="character" w:customStyle="1" w:styleId="WW8Num51z0">
    <w:name w:val="WW8Num51z0"/>
    <w:rsid w:val="00F50794"/>
    <w:rPr>
      <w:rFonts w:ascii="Symbol" w:hAnsi="Symbol" w:cs="Symbol"/>
    </w:rPr>
  </w:style>
  <w:style w:type="character" w:customStyle="1" w:styleId="WW8Num51z1">
    <w:name w:val="WW8Num51z1"/>
    <w:rsid w:val="00F50794"/>
    <w:rPr>
      <w:rFonts w:ascii="Courier New" w:hAnsi="Courier New" w:cs="Courier New"/>
    </w:rPr>
  </w:style>
  <w:style w:type="character" w:customStyle="1" w:styleId="WW8Num51z2">
    <w:name w:val="WW8Num51z2"/>
    <w:rsid w:val="00F50794"/>
    <w:rPr>
      <w:rFonts w:ascii="Wingdings" w:hAnsi="Wingdings" w:cs="Wingdings"/>
    </w:rPr>
  </w:style>
  <w:style w:type="character" w:customStyle="1" w:styleId="WW8Num51z3">
    <w:name w:val="WW8Num51z3"/>
    <w:rsid w:val="00F50794"/>
    <w:rPr>
      <w:rFonts w:ascii="Symbol" w:hAnsi="Symbol" w:cs="Symbol"/>
    </w:rPr>
  </w:style>
  <w:style w:type="character" w:customStyle="1" w:styleId="WW8Num52z0">
    <w:name w:val="WW8Num52z0"/>
    <w:rsid w:val="00F50794"/>
    <w:rPr>
      <w:rFonts w:ascii="Symbol" w:hAnsi="Symbol" w:cs="Symbol"/>
    </w:rPr>
  </w:style>
  <w:style w:type="character" w:customStyle="1" w:styleId="WW8Num52z1">
    <w:name w:val="WW8Num52z1"/>
    <w:rsid w:val="00F50794"/>
    <w:rPr>
      <w:rFonts w:ascii="Courier New" w:hAnsi="Courier New" w:cs="Courier New"/>
    </w:rPr>
  </w:style>
  <w:style w:type="character" w:customStyle="1" w:styleId="WW8Num52z2">
    <w:name w:val="WW8Num52z2"/>
    <w:rsid w:val="00F50794"/>
    <w:rPr>
      <w:rFonts w:ascii="Wingdings" w:hAnsi="Wingdings" w:cs="Wingdings"/>
    </w:rPr>
  </w:style>
  <w:style w:type="character" w:customStyle="1" w:styleId="WW8Num52z3">
    <w:name w:val="WW8Num52z3"/>
    <w:rsid w:val="00F50794"/>
    <w:rPr>
      <w:rFonts w:ascii="Symbol" w:hAnsi="Symbol" w:cs="Symbol"/>
    </w:rPr>
  </w:style>
  <w:style w:type="character" w:customStyle="1" w:styleId="WW8Num53z0">
    <w:name w:val="WW8Num53z0"/>
    <w:rsid w:val="00F50794"/>
    <w:rPr>
      <w:rFonts w:ascii="Symbol" w:hAnsi="Symbol" w:cs="Symbol"/>
    </w:rPr>
  </w:style>
  <w:style w:type="character" w:customStyle="1" w:styleId="WW8Num53z1">
    <w:name w:val="WW8Num53z1"/>
    <w:rsid w:val="00F50794"/>
    <w:rPr>
      <w:rFonts w:ascii="Courier New" w:hAnsi="Courier New" w:cs="Courier New"/>
    </w:rPr>
  </w:style>
  <w:style w:type="character" w:customStyle="1" w:styleId="WW8Num53z2">
    <w:name w:val="WW8Num53z2"/>
    <w:rsid w:val="00F50794"/>
    <w:rPr>
      <w:rFonts w:ascii="Wingdings" w:hAnsi="Wingdings" w:cs="Wingdings"/>
    </w:rPr>
  </w:style>
  <w:style w:type="character" w:customStyle="1" w:styleId="WW8Num53z3">
    <w:name w:val="WW8Num53z3"/>
    <w:rsid w:val="00F50794"/>
    <w:rPr>
      <w:rFonts w:ascii="Symbol" w:hAnsi="Symbol" w:cs="Symbol"/>
    </w:rPr>
  </w:style>
  <w:style w:type="character" w:customStyle="1" w:styleId="WW8Num54z0">
    <w:name w:val="WW8Num54z0"/>
    <w:rsid w:val="00F50794"/>
    <w:rPr>
      <w:rFonts w:ascii="Symbol" w:hAnsi="Symbol" w:cs="Symbol"/>
    </w:rPr>
  </w:style>
  <w:style w:type="character" w:customStyle="1" w:styleId="WW8Num54z1">
    <w:name w:val="WW8Num54z1"/>
    <w:rsid w:val="00F50794"/>
    <w:rPr>
      <w:rFonts w:ascii="Courier New" w:hAnsi="Courier New" w:cs="Courier New"/>
    </w:rPr>
  </w:style>
  <w:style w:type="character" w:customStyle="1" w:styleId="WW8Num54z2">
    <w:name w:val="WW8Num54z2"/>
    <w:rsid w:val="00F50794"/>
    <w:rPr>
      <w:rFonts w:ascii="Wingdings" w:hAnsi="Wingdings" w:cs="Wingdings"/>
    </w:rPr>
  </w:style>
  <w:style w:type="character" w:customStyle="1" w:styleId="WW8Num55z0">
    <w:name w:val="WW8Num55z0"/>
    <w:rsid w:val="00F50794"/>
    <w:rPr>
      <w:rFonts w:ascii="Symbol" w:hAnsi="Symbol" w:cs="Symbol"/>
    </w:rPr>
  </w:style>
  <w:style w:type="character" w:customStyle="1" w:styleId="WW8Num55z1">
    <w:name w:val="WW8Num55z1"/>
    <w:rsid w:val="00F50794"/>
    <w:rPr>
      <w:rFonts w:ascii="Courier New" w:hAnsi="Courier New" w:cs="Courier New"/>
    </w:rPr>
  </w:style>
  <w:style w:type="character" w:customStyle="1" w:styleId="WW8Num55z2">
    <w:name w:val="WW8Num55z2"/>
    <w:rsid w:val="00F50794"/>
    <w:rPr>
      <w:rFonts w:ascii="Wingdings" w:hAnsi="Wingdings" w:cs="Wingdings"/>
    </w:rPr>
  </w:style>
  <w:style w:type="character" w:customStyle="1" w:styleId="WW8Num56z0">
    <w:name w:val="WW8Num56z0"/>
    <w:rsid w:val="00F50794"/>
  </w:style>
  <w:style w:type="character" w:customStyle="1" w:styleId="WW8Num56z1">
    <w:name w:val="WW8Num56z1"/>
    <w:rsid w:val="00F50794"/>
  </w:style>
  <w:style w:type="character" w:customStyle="1" w:styleId="WW8Num56z2">
    <w:name w:val="WW8Num56z2"/>
    <w:rsid w:val="00F50794"/>
  </w:style>
  <w:style w:type="character" w:customStyle="1" w:styleId="WW8Num56z3">
    <w:name w:val="WW8Num56z3"/>
    <w:rsid w:val="00F50794"/>
  </w:style>
  <w:style w:type="character" w:customStyle="1" w:styleId="WW8Num56z4">
    <w:name w:val="WW8Num56z4"/>
    <w:rsid w:val="00F50794"/>
  </w:style>
  <w:style w:type="character" w:customStyle="1" w:styleId="WW8Num56z5">
    <w:name w:val="WW8Num56z5"/>
    <w:rsid w:val="00F50794"/>
  </w:style>
  <w:style w:type="character" w:customStyle="1" w:styleId="WW8Num56z6">
    <w:name w:val="WW8Num56z6"/>
    <w:rsid w:val="00F50794"/>
  </w:style>
  <w:style w:type="character" w:customStyle="1" w:styleId="WW8Num56z7">
    <w:name w:val="WW8Num56z7"/>
    <w:rsid w:val="00F50794"/>
  </w:style>
  <w:style w:type="character" w:customStyle="1" w:styleId="WW8Num56z8">
    <w:name w:val="WW8Num56z8"/>
    <w:rsid w:val="00F50794"/>
  </w:style>
  <w:style w:type="character" w:customStyle="1" w:styleId="WW8Num57z0">
    <w:name w:val="WW8Num57z0"/>
    <w:rsid w:val="00F50794"/>
  </w:style>
  <w:style w:type="character" w:customStyle="1" w:styleId="WW8Num57z1">
    <w:name w:val="WW8Num57z1"/>
    <w:rsid w:val="00F50794"/>
  </w:style>
  <w:style w:type="character" w:customStyle="1" w:styleId="WW8Num57z2">
    <w:name w:val="WW8Num57z2"/>
    <w:rsid w:val="00F50794"/>
  </w:style>
  <w:style w:type="character" w:customStyle="1" w:styleId="WW8Num57z3">
    <w:name w:val="WW8Num57z3"/>
    <w:rsid w:val="00F50794"/>
  </w:style>
  <w:style w:type="character" w:customStyle="1" w:styleId="WW8Num57z4">
    <w:name w:val="WW8Num57z4"/>
    <w:rsid w:val="00F50794"/>
  </w:style>
  <w:style w:type="character" w:customStyle="1" w:styleId="WW8Num57z5">
    <w:name w:val="WW8Num57z5"/>
    <w:rsid w:val="00F50794"/>
  </w:style>
  <w:style w:type="character" w:customStyle="1" w:styleId="WW8Num57z6">
    <w:name w:val="WW8Num57z6"/>
    <w:rsid w:val="00F50794"/>
  </w:style>
  <w:style w:type="character" w:customStyle="1" w:styleId="WW8Num57z7">
    <w:name w:val="WW8Num57z7"/>
    <w:rsid w:val="00F50794"/>
  </w:style>
  <w:style w:type="character" w:customStyle="1" w:styleId="WW8Num57z8">
    <w:name w:val="WW8Num57z8"/>
    <w:rsid w:val="00F50794"/>
  </w:style>
  <w:style w:type="character" w:customStyle="1" w:styleId="WW8Num58z0">
    <w:name w:val="WW8Num58z0"/>
    <w:rsid w:val="00F50794"/>
  </w:style>
  <w:style w:type="character" w:customStyle="1" w:styleId="WW8Num58z1">
    <w:name w:val="WW8Num58z1"/>
    <w:rsid w:val="00F50794"/>
  </w:style>
  <w:style w:type="character" w:customStyle="1" w:styleId="WW8Num58z2">
    <w:name w:val="WW8Num58z2"/>
    <w:rsid w:val="00F50794"/>
  </w:style>
  <w:style w:type="character" w:customStyle="1" w:styleId="WW8Num58z3">
    <w:name w:val="WW8Num58z3"/>
    <w:rsid w:val="00F50794"/>
  </w:style>
  <w:style w:type="character" w:customStyle="1" w:styleId="WW8Num58z4">
    <w:name w:val="WW8Num58z4"/>
    <w:rsid w:val="00F50794"/>
  </w:style>
  <w:style w:type="character" w:customStyle="1" w:styleId="WW8Num58z5">
    <w:name w:val="WW8Num58z5"/>
    <w:rsid w:val="00F50794"/>
  </w:style>
  <w:style w:type="character" w:customStyle="1" w:styleId="WW8Num58z6">
    <w:name w:val="WW8Num58z6"/>
    <w:rsid w:val="00F50794"/>
  </w:style>
  <w:style w:type="character" w:customStyle="1" w:styleId="WW8Num58z7">
    <w:name w:val="WW8Num58z7"/>
    <w:rsid w:val="00F50794"/>
  </w:style>
  <w:style w:type="character" w:customStyle="1" w:styleId="WW8Num58z8">
    <w:name w:val="WW8Num58z8"/>
    <w:rsid w:val="00F50794"/>
  </w:style>
  <w:style w:type="character" w:customStyle="1" w:styleId="WW8Num59z0">
    <w:name w:val="WW8Num59z0"/>
    <w:rsid w:val="00F50794"/>
  </w:style>
  <w:style w:type="character" w:customStyle="1" w:styleId="WW8Num59z1">
    <w:name w:val="WW8Num59z1"/>
    <w:rsid w:val="00F50794"/>
  </w:style>
  <w:style w:type="character" w:customStyle="1" w:styleId="WW8Num59z2">
    <w:name w:val="WW8Num59z2"/>
    <w:rsid w:val="00F50794"/>
  </w:style>
  <w:style w:type="character" w:customStyle="1" w:styleId="WW8Num59z3">
    <w:name w:val="WW8Num59z3"/>
    <w:rsid w:val="00F50794"/>
  </w:style>
  <w:style w:type="character" w:customStyle="1" w:styleId="WW8Num59z4">
    <w:name w:val="WW8Num59z4"/>
    <w:rsid w:val="00F50794"/>
  </w:style>
  <w:style w:type="character" w:customStyle="1" w:styleId="WW8Num59z5">
    <w:name w:val="WW8Num59z5"/>
    <w:rsid w:val="00F50794"/>
  </w:style>
  <w:style w:type="character" w:customStyle="1" w:styleId="WW8Num59z6">
    <w:name w:val="WW8Num59z6"/>
    <w:rsid w:val="00F50794"/>
  </w:style>
  <w:style w:type="character" w:customStyle="1" w:styleId="WW8Num59z7">
    <w:name w:val="WW8Num59z7"/>
    <w:rsid w:val="00F50794"/>
  </w:style>
  <w:style w:type="character" w:customStyle="1" w:styleId="WW8Num59z8">
    <w:name w:val="WW8Num59z8"/>
    <w:rsid w:val="00F50794"/>
  </w:style>
  <w:style w:type="character" w:customStyle="1" w:styleId="WW8Num60z0">
    <w:name w:val="WW8Num60z0"/>
    <w:rsid w:val="00F50794"/>
  </w:style>
  <w:style w:type="character" w:customStyle="1" w:styleId="WW8Num60z1">
    <w:name w:val="WW8Num60z1"/>
    <w:rsid w:val="00F50794"/>
  </w:style>
  <w:style w:type="character" w:customStyle="1" w:styleId="WW8Num60z2">
    <w:name w:val="WW8Num60z2"/>
    <w:rsid w:val="00F50794"/>
  </w:style>
  <w:style w:type="character" w:customStyle="1" w:styleId="WW8Num60z3">
    <w:name w:val="WW8Num60z3"/>
    <w:rsid w:val="00F50794"/>
  </w:style>
  <w:style w:type="character" w:customStyle="1" w:styleId="WW8Num60z4">
    <w:name w:val="WW8Num60z4"/>
    <w:rsid w:val="00F50794"/>
  </w:style>
  <w:style w:type="character" w:customStyle="1" w:styleId="WW8Num60z5">
    <w:name w:val="WW8Num60z5"/>
    <w:rsid w:val="00F50794"/>
  </w:style>
  <w:style w:type="character" w:customStyle="1" w:styleId="WW8Num60z6">
    <w:name w:val="WW8Num60z6"/>
    <w:rsid w:val="00F50794"/>
  </w:style>
  <w:style w:type="character" w:customStyle="1" w:styleId="WW8Num60z7">
    <w:name w:val="WW8Num60z7"/>
    <w:rsid w:val="00F50794"/>
  </w:style>
  <w:style w:type="character" w:customStyle="1" w:styleId="WW8Num60z8">
    <w:name w:val="WW8Num60z8"/>
    <w:rsid w:val="00F50794"/>
  </w:style>
  <w:style w:type="character" w:customStyle="1" w:styleId="WW8Num61z0">
    <w:name w:val="WW8Num61z0"/>
    <w:rsid w:val="00F50794"/>
  </w:style>
  <w:style w:type="character" w:customStyle="1" w:styleId="WW8Num61z1">
    <w:name w:val="WW8Num61z1"/>
    <w:rsid w:val="00F50794"/>
  </w:style>
  <w:style w:type="character" w:customStyle="1" w:styleId="WW8Num61z2">
    <w:name w:val="WW8Num61z2"/>
    <w:rsid w:val="00F50794"/>
  </w:style>
  <w:style w:type="character" w:customStyle="1" w:styleId="WW8Num61z3">
    <w:name w:val="WW8Num61z3"/>
    <w:rsid w:val="00F50794"/>
  </w:style>
  <w:style w:type="character" w:customStyle="1" w:styleId="WW8Num61z4">
    <w:name w:val="WW8Num61z4"/>
    <w:rsid w:val="00F50794"/>
  </w:style>
  <w:style w:type="character" w:customStyle="1" w:styleId="WW8Num61z5">
    <w:name w:val="WW8Num61z5"/>
    <w:rsid w:val="00F50794"/>
  </w:style>
  <w:style w:type="character" w:customStyle="1" w:styleId="WW8Num61z6">
    <w:name w:val="WW8Num61z6"/>
    <w:rsid w:val="00F50794"/>
  </w:style>
  <w:style w:type="character" w:customStyle="1" w:styleId="WW8Num61z7">
    <w:name w:val="WW8Num61z7"/>
    <w:rsid w:val="00F50794"/>
  </w:style>
  <w:style w:type="character" w:customStyle="1" w:styleId="WW8Num61z8">
    <w:name w:val="WW8Num61z8"/>
    <w:rsid w:val="00F50794"/>
  </w:style>
  <w:style w:type="character" w:customStyle="1" w:styleId="WW8Num62z0">
    <w:name w:val="WW8Num62z0"/>
    <w:rsid w:val="00F50794"/>
  </w:style>
  <w:style w:type="character" w:customStyle="1" w:styleId="WW8Num62z1">
    <w:name w:val="WW8Num62z1"/>
    <w:rsid w:val="00F50794"/>
  </w:style>
  <w:style w:type="character" w:customStyle="1" w:styleId="WW8Num62z2">
    <w:name w:val="WW8Num62z2"/>
    <w:rsid w:val="00F50794"/>
  </w:style>
  <w:style w:type="character" w:customStyle="1" w:styleId="WW8Num62z3">
    <w:name w:val="WW8Num62z3"/>
    <w:rsid w:val="00F50794"/>
  </w:style>
  <w:style w:type="character" w:customStyle="1" w:styleId="WW8Num62z4">
    <w:name w:val="WW8Num62z4"/>
    <w:rsid w:val="00F50794"/>
  </w:style>
  <w:style w:type="character" w:customStyle="1" w:styleId="WW8Num62z5">
    <w:name w:val="WW8Num62z5"/>
    <w:rsid w:val="00F50794"/>
  </w:style>
  <w:style w:type="character" w:customStyle="1" w:styleId="WW8Num62z6">
    <w:name w:val="WW8Num62z6"/>
    <w:rsid w:val="00F50794"/>
  </w:style>
  <w:style w:type="character" w:customStyle="1" w:styleId="WW8Num62z7">
    <w:name w:val="WW8Num62z7"/>
    <w:rsid w:val="00F50794"/>
  </w:style>
  <w:style w:type="character" w:customStyle="1" w:styleId="WW8Num62z8">
    <w:name w:val="WW8Num62z8"/>
    <w:rsid w:val="00F50794"/>
  </w:style>
  <w:style w:type="character" w:customStyle="1" w:styleId="WW8Num63z0">
    <w:name w:val="WW8Num63z0"/>
    <w:rsid w:val="00F50794"/>
  </w:style>
  <w:style w:type="character" w:customStyle="1" w:styleId="WW8Num63z1">
    <w:name w:val="WW8Num63z1"/>
    <w:rsid w:val="00F50794"/>
  </w:style>
  <w:style w:type="character" w:customStyle="1" w:styleId="WW8Num63z2">
    <w:name w:val="WW8Num63z2"/>
    <w:rsid w:val="00F50794"/>
  </w:style>
  <w:style w:type="character" w:customStyle="1" w:styleId="WW8Num63z3">
    <w:name w:val="WW8Num63z3"/>
    <w:rsid w:val="00F50794"/>
  </w:style>
  <w:style w:type="character" w:customStyle="1" w:styleId="WW8Num63z4">
    <w:name w:val="WW8Num63z4"/>
    <w:rsid w:val="00F50794"/>
  </w:style>
  <w:style w:type="character" w:customStyle="1" w:styleId="WW8Num63z5">
    <w:name w:val="WW8Num63z5"/>
    <w:rsid w:val="00F50794"/>
  </w:style>
  <w:style w:type="character" w:customStyle="1" w:styleId="WW8Num63z6">
    <w:name w:val="WW8Num63z6"/>
    <w:rsid w:val="00F50794"/>
  </w:style>
  <w:style w:type="character" w:customStyle="1" w:styleId="WW8Num63z7">
    <w:name w:val="WW8Num63z7"/>
    <w:rsid w:val="00F50794"/>
  </w:style>
  <w:style w:type="character" w:customStyle="1" w:styleId="WW8Num63z8">
    <w:name w:val="WW8Num63z8"/>
    <w:rsid w:val="00F50794"/>
  </w:style>
  <w:style w:type="character" w:customStyle="1" w:styleId="WW8Num64z0">
    <w:name w:val="WW8Num64z0"/>
    <w:rsid w:val="00F50794"/>
  </w:style>
  <w:style w:type="character" w:customStyle="1" w:styleId="WW8Num64z1">
    <w:name w:val="WW8Num64z1"/>
    <w:rsid w:val="00F50794"/>
  </w:style>
  <w:style w:type="character" w:customStyle="1" w:styleId="WW8Num64z2">
    <w:name w:val="WW8Num64z2"/>
    <w:rsid w:val="00F50794"/>
  </w:style>
  <w:style w:type="character" w:customStyle="1" w:styleId="WW8Num64z3">
    <w:name w:val="WW8Num64z3"/>
    <w:rsid w:val="00F50794"/>
  </w:style>
  <w:style w:type="character" w:customStyle="1" w:styleId="WW8Num64z4">
    <w:name w:val="WW8Num64z4"/>
    <w:rsid w:val="00F50794"/>
  </w:style>
  <w:style w:type="character" w:customStyle="1" w:styleId="WW8Num64z5">
    <w:name w:val="WW8Num64z5"/>
    <w:rsid w:val="00F50794"/>
  </w:style>
  <w:style w:type="character" w:customStyle="1" w:styleId="WW8Num64z6">
    <w:name w:val="WW8Num64z6"/>
    <w:rsid w:val="00F50794"/>
  </w:style>
  <w:style w:type="character" w:customStyle="1" w:styleId="WW8Num64z7">
    <w:name w:val="WW8Num64z7"/>
    <w:rsid w:val="00F50794"/>
  </w:style>
  <w:style w:type="character" w:customStyle="1" w:styleId="WW8Num64z8">
    <w:name w:val="WW8Num64z8"/>
    <w:rsid w:val="00F50794"/>
  </w:style>
  <w:style w:type="character" w:customStyle="1" w:styleId="WW8Num65z0">
    <w:name w:val="WW8Num65z0"/>
    <w:rsid w:val="00F50794"/>
  </w:style>
  <w:style w:type="character" w:customStyle="1" w:styleId="WW8Num65z1">
    <w:name w:val="WW8Num65z1"/>
    <w:rsid w:val="00F50794"/>
  </w:style>
  <w:style w:type="character" w:customStyle="1" w:styleId="WW8Num65z2">
    <w:name w:val="WW8Num65z2"/>
    <w:rsid w:val="00F50794"/>
  </w:style>
  <w:style w:type="character" w:customStyle="1" w:styleId="WW8Num65z3">
    <w:name w:val="WW8Num65z3"/>
    <w:rsid w:val="00F50794"/>
  </w:style>
  <w:style w:type="character" w:customStyle="1" w:styleId="WW8Num65z4">
    <w:name w:val="WW8Num65z4"/>
    <w:rsid w:val="00F50794"/>
  </w:style>
  <w:style w:type="character" w:customStyle="1" w:styleId="WW8Num65z5">
    <w:name w:val="WW8Num65z5"/>
    <w:rsid w:val="00F50794"/>
  </w:style>
  <w:style w:type="character" w:customStyle="1" w:styleId="WW8Num65z6">
    <w:name w:val="WW8Num65z6"/>
    <w:rsid w:val="00F50794"/>
  </w:style>
  <w:style w:type="character" w:customStyle="1" w:styleId="WW8Num65z7">
    <w:name w:val="WW8Num65z7"/>
    <w:rsid w:val="00F50794"/>
  </w:style>
  <w:style w:type="character" w:customStyle="1" w:styleId="WW8Num65z8">
    <w:name w:val="WW8Num65z8"/>
    <w:rsid w:val="00F50794"/>
  </w:style>
  <w:style w:type="character" w:customStyle="1" w:styleId="WW8Num66z0">
    <w:name w:val="WW8Num66z0"/>
    <w:rsid w:val="00F50794"/>
  </w:style>
  <w:style w:type="character" w:customStyle="1" w:styleId="WW8Num66z1">
    <w:name w:val="WW8Num66z1"/>
    <w:rsid w:val="00F50794"/>
  </w:style>
  <w:style w:type="character" w:customStyle="1" w:styleId="WW8Num66z2">
    <w:name w:val="WW8Num66z2"/>
    <w:rsid w:val="00F50794"/>
  </w:style>
  <w:style w:type="character" w:customStyle="1" w:styleId="WW8Num66z3">
    <w:name w:val="WW8Num66z3"/>
    <w:rsid w:val="00F50794"/>
  </w:style>
  <w:style w:type="character" w:customStyle="1" w:styleId="WW8Num66z4">
    <w:name w:val="WW8Num66z4"/>
    <w:rsid w:val="00F50794"/>
  </w:style>
  <w:style w:type="character" w:customStyle="1" w:styleId="WW8Num66z5">
    <w:name w:val="WW8Num66z5"/>
    <w:rsid w:val="00F50794"/>
  </w:style>
  <w:style w:type="character" w:customStyle="1" w:styleId="WW8Num66z6">
    <w:name w:val="WW8Num66z6"/>
    <w:rsid w:val="00F50794"/>
  </w:style>
  <w:style w:type="character" w:customStyle="1" w:styleId="WW8Num66z7">
    <w:name w:val="WW8Num66z7"/>
    <w:rsid w:val="00F50794"/>
  </w:style>
  <w:style w:type="character" w:customStyle="1" w:styleId="WW8Num66z8">
    <w:name w:val="WW8Num66z8"/>
    <w:rsid w:val="00F50794"/>
  </w:style>
  <w:style w:type="character" w:customStyle="1" w:styleId="WW8Num67z0">
    <w:name w:val="WW8Num67z0"/>
    <w:rsid w:val="00F50794"/>
    <w:rPr>
      <w:rFonts w:ascii="Symbol" w:hAnsi="Symbol" w:cs="Symbol"/>
    </w:rPr>
  </w:style>
  <w:style w:type="character" w:customStyle="1" w:styleId="WW8Num67z1">
    <w:name w:val="WW8Num67z1"/>
    <w:rsid w:val="00F50794"/>
    <w:rPr>
      <w:rFonts w:ascii="Courier New" w:hAnsi="Courier New" w:cs="Courier New"/>
    </w:rPr>
  </w:style>
  <w:style w:type="character" w:customStyle="1" w:styleId="WW8Num67z2">
    <w:name w:val="WW8Num67z2"/>
    <w:rsid w:val="00F50794"/>
    <w:rPr>
      <w:rFonts w:ascii="Wingdings" w:hAnsi="Wingdings" w:cs="Wingdings"/>
    </w:rPr>
  </w:style>
  <w:style w:type="character" w:customStyle="1" w:styleId="WW8Num68z0">
    <w:name w:val="WW8Num68z0"/>
    <w:rsid w:val="00F50794"/>
    <w:rPr>
      <w:rFonts w:ascii="Symbol" w:hAnsi="Symbol" w:cs="Symbol"/>
    </w:rPr>
  </w:style>
  <w:style w:type="character" w:customStyle="1" w:styleId="WW8Num68z1">
    <w:name w:val="WW8Num68z1"/>
    <w:rsid w:val="00F50794"/>
    <w:rPr>
      <w:rFonts w:ascii="Courier New" w:hAnsi="Courier New" w:cs="Courier New"/>
    </w:rPr>
  </w:style>
  <w:style w:type="character" w:customStyle="1" w:styleId="WW8Num68z2">
    <w:name w:val="WW8Num68z2"/>
    <w:rsid w:val="00F50794"/>
    <w:rPr>
      <w:rFonts w:ascii="Wingdings" w:hAnsi="Wingdings" w:cs="Wingdings"/>
    </w:rPr>
  </w:style>
  <w:style w:type="character" w:customStyle="1" w:styleId="WW8Num69z0">
    <w:name w:val="WW8Num69z0"/>
    <w:rsid w:val="00F50794"/>
    <w:rPr>
      <w:rFonts w:ascii="Symbol" w:hAnsi="Symbol" w:cs="Symbol"/>
    </w:rPr>
  </w:style>
  <w:style w:type="character" w:customStyle="1" w:styleId="WW8Num69z1">
    <w:name w:val="WW8Num69z1"/>
    <w:rsid w:val="00F50794"/>
    <w:rPr>
      <w:rFonts w:ascii="Courier New" w:hAnsi="Courier New" w:cs="Courier New"/>
    </w:rPr>
  </w:style>
  <w:style w:type="character" w:customStyle="1" w:styleId="WW8Num69z2">
    <w:name w:val="WW8Num69z2"/>
    <w:rsid w:val="00F50794"/>
    <w:rPr>
      <w:rFonts w:ascii="Wingdings" w:hAnsi="Wingdings" w:cs="Wingdings"/>
    </w:rPr>
  </w:style>
  <w:style w:type="character" w:customStyle="1" w:styleId="WW8Num70z0">
    <w:name w:val="WW8Num70z0"/>
    <w:rsid w:val="00F50794"/>
    <w:rPr>
      <w:rFonts w:ascii="Symbol" w:hAnsi="Symbol" w:cs="Symbol"/>
    </w:rPr>
  </w:style>
  <w:style w:type="character" w:customStyle="1" w:styleId="WW8Num70z1">
    <w:name w:val="WW8Num70z1"/>
    <w:rsid w:val="00F50794"/>
    <w:rPr>
      <w:rFonts w:ascii="Courier New" w:hAnsi="Courier New" w:cs="Courier New"/>
    </w:rPr>
  </w:style>
  <w:style w:type="character" w:customStyle="1" w:styleId="WW8Num70z2">
    <w:name w:val="WW8Num70z2"/>
    <w:rsid w:val="00F50794"/>
    <w:rPr>
      <w:rFonts w:ascii="Wingdings" w:hAnsi="Wingdings" w:cs="Wingdings"/>
    </w:rPr>
  </w:style>
  <w:style w:type="character" w:customStyle="1" w:styleId="WW8Num71z0">
    <w:name w:val="WW8Num71z0"/>
    <w:rsid w:val="00F50794"/>
    <w:rPr>
      <w:rFonts w:ascii="Symbol" w:hAnsi="Symbol" w:cs="Symbol"/>
    </w:rPr>
  </w:style>
  <w:style w:type="character" w:customStyle="1" w:styleId="WW8Num71z1">
    <w:name w:val="WW8Num71z1"/>
    <w:rsid w:val="00F50794"/>
    <w:rPr>
      <w:rFonts w:ascii="Courier New" w:hAnsi="Courier New" w:cs="Courier New"/>
    </w:rPr>
  </w:style>
  <w:style w:type="character" w:customStyle="1" w:styleId="WW8Num71z2">
    <w:name w:val="WW8Num71z2"/>
    <w:rsid w:val="00F50794"/>
    <w:rPr>
      <w:rFonts w:ascii="Wingdings" w:hAnsi="Wingdings" w:cs="Wingdings"/>
    </w:rPr>
  </w:style>
  <w:style w:type="character" w:customStyle="1" w:styleId="WW8Num72z0">
    <w:name w:val="WW8Num72z0"/>
    <w:rsid w:val="00F50794"/>
    <w:rPr>
      <w:rFonts w:cs="Times New Roman"/>
    </w:rPr>
  </w:style>
  <w:style w:type="character" w:customStyle="1" w:styleId="WW8Num72z1">
    <w:name w:val="WW8Num72z1"/>
    <w:rsid w:val="00F50794"/>
  </w:style>
  <w:style w:type="character" w:customStyle="1" w:styleId="WW8Num72z2">
    <w:name w:val="WW8Num72z2"/>
    <w:rsid w:val="00F50794"/>
  </w:style>
  <w:style w:type="character" w:customStyle="1" w:styleId="WW8Num72z3">
    <w:name w:val="WW8Num72z3"/>
    <w:rsid w:val="00F50794"/>
  </w:style>
  <w:style w:type="character" w:customStyle="1" w:styleId="WW8Num72z4">
    <w:name w:val="WW8Num72z4"/>
    <w:rsid w:val="00F50794"/>
  </w:style>
  <w:style w:type="character" w:customStyle="1" w:styleId="WW8Num72z5">
    <w:name w:val="WW8Num72z5"/>
    <w:rsid w:val="00F50794"/>
  </w:style>
  <w:style w:type="character" w:customStyle="1" w:styleId="WW8Num72z6">
    <w:name w:val="WW8Num72z6"/>
    <w:rsid w:val="00F50794"/>
  </w:style>
  <w:style w:type="character" w:customStyle="1" w:styleId="WW8Num72z7">
    <w:name w:val="WW8Num72z7"/>
    <w:rsid w:val="00F50794"/>
  </w:style>
  <w:style w:type="character" w:customStyle="1" w:styleId="WW8Num72z8">
    <w:name w:val="WW8Num72z8"/>
    <w:rsid w:val="00F50794"/>
  </w:style>
  <w:style w:type="character" w:customStyle="1" w:styleId="WW8Num73z0">
    <w:name w:val="WW8Num73z0"/>
    <w:rsid w:val="00F50794"/>
    <w:rPr>
      <w:rFonts w:ascii="Symbol" w:hAnsi="Symbol" w:cs="Symbol"/>
    </w:rPr>
  </w:style>
  <w:style w:type="character" w:customStyle="1" w:styleId="WW8Num73z1">
    <w:name w:val="WW8Num73z1"/>
    <w:rsid w:val="00F50794"/>
    <w:rPr>
      <w:rFonts w:ascii="Courier New" w:hAnsi="Courier New" w:cs="Courier New"/>
    </w:rPr>
  </w:style>
  <w:style w:type="character" w:customStyle="1" w:styleId="WW8Num73z2">
    <w:name w:val="WW8Num73z2"/>
    <w:rsid w:val="00F50794"/>
    <w:rPr>
      <w:rFonts w:ascii="Wingdings" w:hAnsi="Wingdings" w:cs="Wingdings"/>
    </w:rPr>
  </w:style>
  <w:style w:type="character" w:customStyle="1" w:styleId="WW8Num74z0">
    <w:name w:val="WW8Num74z0"/>
    <w:rsid w:val="00F50794"/>
    <w:rPr>
      <w:rFonts w:ascii="Symbol" w:hAnsi="Symbol" w:cs="Symbol"/>
    </w:rPr>
  </w:style>
  <w:style w:type="character" w:customStyle="1" w:styleId="WW8Num74z1">
    <w:name w:val="WW8Num74z1"/>
    <w:rsid w:val="00F50794"/>
    <w:rPr>
      <w:rFonts w:ascii="Courier New" w:hAnsi="Courier New" w:cs="Courier New"/>
    </w:rPr>
  </w:style>
  <w:style w:type="character" w:customStyle="1" w:styleId="WW8Num74z2">
    <w:name w:val="WW8Num74z2"/>
    <w:rsid w:val="00F50794"/>
    <w:rPr>
      <w:rFonts w:ascii="Wingdings" w:hAnsi="Wingdings" w:cs="Wingdings"/>
    </w:rPr>
  </w:style>
  <w:style w:type="character" w:customStyle="1" w:styleId="WW8Num75z0">
    <w:name w:val="WW8Num75z0"/>
    <w:rsid w:val="00F50794"/>
    <w:rPr>
      <w:rFonts w:ascii="Symbol" w:hAnsi="Symbol" w:cs="Symbol"/>
    </w:rPr>
  </w:style>
  <w:style w:type="character" w:customStyle="1" w:styleId="WW8Num75z1">
    <w:name w:val="WW8Num75z1"/>
    <w:rsid w:val="00F50794"/>
    <w:rPr>
      <w:rFonts w:ascii="Courier New" w:hAnsi="Courier New" w:cs="Courier New"/>
    </w:rPr>
  </w:style>
  <w:style w:type="character" w:customStyle="1" w:styleId="WW8Num75z2">
    <w:name w:val="WW8Num75z2"/>
    <w:rsid w:val="00F50794"/>
    <w:rPr>
      <w:rFonts w:ascii="Wingdings" w:hAnsi="Wingdings" w:cs="Wingdings"/>
    </w:rPr>
  </w:style>
  <w:style w:type="character" w:customStyle="1" w:styleId="WW8Num76z0">
    <w:name w:val="WW8Num76z0"/>
    <w:rsid w:val="00F50794"/>
    <w:rPr>
      <w:rFonts w:ascii="Symbol" w:hAnsi="Symbol" w:cs="Symbol"/>
    </w:rPr>
  </w:style>
  <w:style w:type="character" w:customStyle="1" w:styleId="WW8Num76z1">
    <w:name w:val="WW8Num76z1"/>
    <w:rsid w:val="00F50794"/>
    <w:rPr>
      <w:rFonts w:ascii="Courier New" w:hAnsi="Courier New" w:cs="Courier New"/>
    </w:rPr>
  </w:style>
  <w:style w:type="character" w:customStyle="1" w:styleId="WW8Num76z2">
    <w:name w:val="WW8Num76z2"/>
    <w:rsid w:val="00F50794"/>
    <w:rPr>
      <w:rFonts w:ascii="Wingdings" w:hAnsi="Wingdings" w:cs="Wingdings"/>
    </w:rPr>
  </w:style>
  <w:style w:type="character" w:customStyle="1" w:styleId="WW8Num77z0">
    <w:name w:val="WW8Num77z0"/>
    <w:rsid w:val="00F50794"/>
    <w:rPr>
      <w:rFonts w:ascii="Symbol" w:hAnsi="Symbol" w:cs="Symbol"/>
    </w:rPr>
  </w:style>
  <w:style w:type="character" w:customStyle="1" w:styleId="WW8Num77z1">
    <w:name w:val="WW8Num77z1"/>
    <w:rsid w:val="00F50794"/>
    <w:rPr>
      <w:rFonts w:ascii="Courier New" w:hAnsi="Courier New" w:cs="Courier New"/>
    </w:rPr>
  </w:style>
  <w:style w:type="character" w:customStyle="1" w:styleId="WW8Num77z2">
    <w:name w:val="WW8Num77z2"/>
    <w:rsid w:val="00F50794"/>
    <w:rPr>
      <w:rFonts w:ascii="Wingdings" w:hAnsi="Wingdings" w:cs="Wingdings"/>
    </w:rPr>
  </w:style>
  <w:style w:type="character" w:customStyle="1" w:styleId="WW8Num78z0">
    <w:name w:val="WW8Num78z0"/>
    <w:rsid w:val="00F50794"/>
    <w:rPr>
      <w:rFonts w:ascii="Symbol" w:hAnsi="Symbol" w:cs="Symbol"/>
    </w:rPr>
  </w:style>
  <w:style w:type="character" w:customStyle="1" w:styleId="WW8Num78z1">
    <w:name w:val="WW8Num78z1"/>
    <w:rsid w:val="00F50794"/>
    <w:rPr>
      <w:rFonts w:ascii="Courier New" w:hAnsi="Courier New" w:cs="Courier New"/>
    </w:rPr>
  </w:style>
  <w:style w:type="character" w:customStyle="1" w:styleId="WW8Num78z2">
    <w:name w:val="WW8Num78z2"/>
    <w:rsid w:val="00F50794"/>
    <w:rPr>
      <w:rFonts w:ascii="Wingdings" w:hAnsi="Wingdings" w:cs="Wingdings"/>
    </w:rPr>
  </w:style>
  <w:style w:type="character" w:customStyle="1" w:styleId="WW8Num79z0">
    <w:name w:val="WW8Num79z0"/>
    <w:rsid w:val="00F50794"/>
    <w:rPr>
      <w:rFonts w:ascii="Symbol" w:hAnsi="Symbol" w:cs="Symbol"/>
    </w:rPr>
  </w:style>
  <w:style w:type="character" w:customStyle="1" w:styleId="WW8Num79z1">
    <w:name w:val="WW8Num79z1"/>
    <w:rsid w:val="00F50794"/>
    <w:rPr>
      <w:rFonts w:ascii="Courier New" w:hAnsi="Courier New" w:cs="Courier New"/>
    </w:rPr>
  </w:style>
  <w:style w:type="character" w:customStyle="1" w:styleId="WW8Num79z2">
    <w:name w:val="WW8Num79z2"/>
    <w:rsid w:val="00F50794"/>
    <w:rPr>
      <w:rFonts w:ascii="Wingdings" w:hAnsi="Wingdings" w:cs="Wingdings"/>
    </w:rPr>
  </w:style>
  <w:style w:type="character" w:customStyle="1" w:styleId="WW8Num80z0">
    <w:name w:val="WW8Num80z0"/>
    <w:rsid w:val="00F50794"/>
    <w:rPr>
      <w:rFonts w:ascii="Symbol" w:hAnsi="Symbol" w:cs="Symbol"/>
    </w:rPr>
  </w:style>
  <w:style w:type="character" w:customStyle="1" w:styleId="WW8Num80z1">
    <w:name w:val="WW8Num80z1"/>
    <w:rsid w:val="00F50794"/>
    <w:rPr>
      <w:rFonts w:ascii="Courier New" w:hAnsi="Courier New" w:cs="Courier New"/>
    </w:rPr>
  </w:style>
  <w:style w:type="character" w:customStyle="1" w:styleId="WW8Num80z2">
    <w:name w:val="WW8Num80z2"/>
    <w:rsid w:val="00F50794"/>
    <w:rPr>
      <w:rFonts w:ascii="Wingdings" w:hAnsi="Wingdings" w:cs="Wingdings"/>
    </w:rPr>
  </w:style>
  <w:style w:type="character" w:customStyle="1" w:styleId="WW8Num81z0">
    <w:name w:val="WW8Num81z0"/>
    <w:rsid w:val="00F50794"/>
    <w:rPr>
      <w:rFonts w:cs="Times New Roman"/>
    </w:rPr>
  </w:style>
  <w:style w:type="character" w:customStyle="1" w:styleId="WW8Num81z1">
    <w:name w:val="WW8Num81z1"/>
    <w:rsid w:val="00F50794"/>
  </w:style>
  <w:style w:type="character" w:customStyle="1" w:styleId="WW8Num81z2">
    <w:name w:val="WW8Num81z2"/>
    <w:rsid w:val="00F50794"/>
  </w:style>
  <w:style w:type="character" w:customStyle="1" w:styleId="WW8Num81z3">
    <w:name w:val="WW8Num81z3"/>
    <w:rsid w:val="00F50794"/>
  </w:style>
  <w:style w:type="character" w:customStyle="1" w:styleId="WW8Num81z4">
    <w:name w:val="WW8Num81z4"/>
    <w:rsid w:val="00F50794"/>
  </w:style>
  <w:style w:type="character" w:customStyle="1" w:styleId="WW8Num81z5">
    <w:name w:val="WW8Num81z5"/>
    <w:rsid w:val="00F50794"/>
  </w:style>
  <w:style w:type="character" w:customStyle="1" w:styleId="WW8Num81z6">
    <w:name w:val="WW8Num81z6"/>
    <w:rsid w:val="00F50794"/>
  </w:style>
  <w:style w:type="character" w:customStyle="1" w:styleId="WW8Num81z7">
    <w:name w:val="WW8Num81z7"/>
    <w:rsid w:val="00F50794"/>
  </w:style>
  <w:style w:type="character" w:customStyle="1" w:styleId="WW8Num81z8">
    <w:name w:val="WW8Num81z8"/>
    <w:rsid w:val="00F50794"/>
  </w:style>
  <w:style w:type="character" w:customStyle="1" w:styleId="WW8Num82z0">
    <w:name w:val="WW8Num82z0"/>
    <w:rsid w:val="00F50794"/>
    <w:rPr>
      <w:rFonts w:cs="Times New Roman"/>
      <w:color w:val="231F20"/>
      <w:w w:val="105"/>
    </w:rPr>
  </w:style>
  <w:style w:type="character" w:customStyle="1" w:styleId="WW8Num82z1">
    <w:name w:val="WW8Num82z1"/>
    <w:rsid w:val="00F50794"/>
  </w:style>
  <w:style w:type="character" w:customStyle="1" w:styleId="WW8Num82z2">
    <w:name w:val="WW8Num82z2"/>
    <w:rsid w:val="00F50794"/>
  </w:style>
  <w:style w:type="character" w:customStyle="1" w:styleId="WW8Num82z3">
    <w:name w:val="WW8Num82z3"/>
    <w:rsid w:val="00F50794"/>
  </w:style>
  <w:style w:type="character" w:customStyle="1" w:styleId="WW8Num82z4">
    <w:name w:val="WW8Num82z4"/>
    <w:rsid w:val="00F50794"/>
  </w:style>
  <w:style w:type="character" w:customStyle="1" w:styleId="WW8Num82z5">
    <w:name w:val="WW8Num82z5"/>
    <w:rsid w:val="00F50794"/>
  </w:style>
  <w:style w:type="character" w:customStyle="1" w:styleId="WW8Num82z6">
    <w:name w:val="WW8Num82z6"/>
    <w:rsid w:val="00F50794"/>
  </w:style>
  <w:style w:type="character" w:customStyle="1" w:styleId="WW8Num82z7">
    <w:name w:val="WW8Num82z7"/>
    <w:rsid w:val="00F50794"/>
  </w:style>
  <w:style w:type="character" w:customStyle="1" w:styleId="WW8Num82z8">
    <w:name w:val="WW8Num82z8"/>
    <w:rsid w:val="00F50794"/>
  </w:style>
  <w:style w:type="character" w:customStyle="1" w:styleId="WW8Num83z0">
    <w:name w:val="WW8Num83z0"/>
    <w:rsid w:val="00F50794"/>
    <w:rPr>
      <w:rFonts w:cs="Times New Roman"/>
      <w:color w:val="231F20"/>
      <w:w w:val="105"/>
    </w:rPr>
  </w:style>
  <w:style w:type="character" w:customStyle="1" w:styleId="WW8Num83z1">
    <w:name w:val="WW8Num83z1"/>
    <w:rsid w:val="00F50794"/>
  </w:style>
  <w:style w:type="character" w:customStyle="1" w:styleId="WW8Num83z2">
    <w:name w:val="WW8Num83z2"/>
    <w:rsid w:val="00F50794"/>
  </w:style>
  <w:style w:type="character" w:customStyle="1" w:styleId="WW8Num83z3">
    <w:name w:val="WW8Num83z3"/>
    <w:rsid w:val="00F50794"/>
  </w:style>
  <w:style w:type="character" w:customStyle="1" w:styleId="WW8Num83z4">
    <w:name w:val="WW8Num83z4"/>
    <w:rsid w:val="00F50794"/>
  </w:style>
  <w:style w:type="character" w:customStyle="1" w:styleId="WW8Num83z5">
    <w:name w:val="WW8Num83z5"/>
    <w:rsid w:val="00F50794"/>
  </w:style>
  <w:style w:type="character" w:customStyle="1" w:styleId="WW8Num83z6">
    <w:name w:val="WW8Num83z6"/>
    <w:rsid w:val="00F50794"/>
  </w:style>
  <w:style w:type="character" w:customStyle="1" w:styleId="WW8Num83z7">
    <w:name w:val="WW8Num83z7"/>
    <w:rsid w:val="00F50794"/>
  </w:style>
  <w:style w:type="character" w:customStyle="1" w:styleId="WW8Num83z8">
    <w:name w:val="WW8Num83z8"/>
    <w:rsid w:val="00F50794"/>
  </w:style>
  <w:style w:type="character" w:customStyle="1" w:styleId="11">
    <w:name w:val="Основной шрифт абзаца1"/>
    <w:rsid w:val="00F50794"/>
  </w:style>
  <w:style w:type="character" w:customStyle="1" w:styleId="af">
    <w:name w:val="Основной текст Знак"/>
    <w:basedOn w:val="11"/>
    <w:rsid w:val="00F50794"/>
  </w:style>
  <w:style w:type="character" w:customStyle="1" w:styleId="12">
    <w:name w:val="Замещающий текст1"/>
    <w:basedOn w:val="11"/>
    <w:rsid w:val="00F50794"/>
    <w:rPr>
      <w:color w:val="808080"/>
    </w:rPr>
  </w:style>
  <w:style w:type="character" w:styleId="af0">
    <w:name w:val="Hyperlink"/>
    <w:basedOn w:val="11"/>
    <w:uiPriority w:val="99"/>
    <w:rsid w:val="00F50794"/>
    <w:rPr>
      <w:color w:val="0000FF"/>
      <w:u w:val="single"/>
    </w:rPr>
  </w:style>
  <w:style w:type="character" w:customStyle="1" w:styleId="13">
    <w:name w:val="Просмотренная гиперссылка1"/>
    <w:basedOn w:val="11"/>
    <w:rsid w:val="00F50794"/>
    <w:rPr>
      <w:color w:val="800080"/>
      <w:u w:val="single"/>
    </w:rPr>
  </w:style>
  <w:style w:type="character" w:customStyle="1" w:styleId="ListLabel1">
    <w:name w:val="ListLabel 1"/>
    <w:rsid w:val="00F50794"/>
    <w:rPr>
      <w:rFonts w:eastAsia="Tahoma" w:cs="Tahoma"/>
      <w:color w:val="231F20"/>
      <w:w w:val="98"/>
      <w:sz w:val="22"/>
      <w:szCs w:val="22"/>
      <w:lang w:val="ru-RU" w:eastAsia="ar-SA" w:bidi="ar-SA"/>
    </w:rPr>
  </w:style>
  <w:style w:type="character" w:customStyle="1" w:styleId="ListLabel2">
    <w:name w:val="ListLabel 2"/>
    <w:rsid w:val="00F50794"/>
    <w:rPr>
      <w:lang w:val="ru-RU" w:eastAsia="ar-SA" w:bidi="ar-SA"/>
    </w:rPr>
  </w:style>
  <w:style w:type="character" w:customStyle="1" w:styleId="ListLabel3">
    <w:name w:val="ListLabel 3"/>
    <w:rsid w:val="00F50794"/>
    <w:rPr>
      <w:rFonts w:cs="Courier New"/>
    </w:rPr>
  </w:style>
  <w:style w:type="character" w:customStyle="1" w:styleId="ListLabel4">
    <w:name w:val="ListLabel 4"/>
    <w:rsid w:val="00F50794"/>
    <w:rPr>
      <w:rFonts w:cs="Times New Roman"/>
    </w:rPr>
  </w:style>
  <w:style w:type="character" w:customStyle="1" w:styleId="ListLabel5">
    <w:name w:val="ListLabel 5"/>
    <w:rsid w:val="00F50794"/>
    <w:rPr>
      <w:rFonts w:cs="Wingdings"/>
    </w:rPr>
  </w:style>
  <w:style w:type="character" w:customStyle="1" w:styleId="ListLabel6">
    <w:name w:val="ListLabel 6"/>
    <w:rsid w:val="00F50794"/>
    <w:rPr>
      <w:rFonts w:eastAsia="Times New Roman"/>
    </w:rPr>
  </w:style>
  <w:style w:type="character" w:customStyle="1" w:styleId="ListLabel7">
    <w:name w:val="ListLabel 7"/>
    <w:rsid w:val="00F50794"/>
    <w:rPr>
      <w:rFonts w:cs="Symbol"/>
    </w:rPr>
  </w:style>
  <w:style w:type="character" w:customStyle="1" w:styleId="ListLabel8">
    <w:name w:val="ListLabel 8"/>
    <w:rsid w:val="00F50794"/>
    <w:rPr>
      <w:color w:val="231F20"/>
      <w:w w:val="105"/>
    </w:rPr>
  </w:style>
  <w:style w:type="paragraph" w:customStyle="1" w:styleId="af1">
    <w:name w:val="Заголовок"/>
    <w:basedOn w:val="a"/>
    <w:next w:val="af2"/>
    <w:rsid w:val="00F50794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2">
    <w:name w:val="Body Text"/>
    <w:basedOn w:val="a"/>
    <w:link w:val="14"/>
    <w:rsid w:val="00F50794"/>
    <w:pPr>
      <w:suppressAutoHyphens/>
      <w:spacing w:after="120"/>
    </w:pPr>
    <w:rPr>
      <w:rFonts w:eastAsia="SimSun" w:cs="font299"/>
      <w:lang w:eastAsia="ar-SA"/>
    </w:rPr>
  </w:style>
  <w:style w:type="character" w:customStyle="1" w:styleId="14">
    <w:name w:val="Основной текст Знак1"/>
    <w:basedOn w:val="a0"/>
    <w:link w:val="af2"/>
    <w:rsid w:val="00F50794"/>
    <w:rPr>
      <w:rFonts w:ascii="Calibri" w:eastAsia="SimSun" w:hAnsi="Calibri" w:cs="font299"/>
      <w:lang w:eastAsia="ar-SA"/>
    </w:rPr>
  </w:style>
  <w:style w:type="paragraph" w:styleId="af3">
    <w:name w:val="List"/>
    <w:basedOn w:val="af2"/>
    <w:rsid w:val="00F50794"/>
    <w:rPr>
      <w:rFonts w:cs="Arial"/>
    </w:rPr>
  </w:style>
  <w:style w:type="paragraph" w:customStyle="1" w:styleId="15">
    <w:name w:val="Название1"/>
    <w:basedOn w:val="a"/>
    <w:rsid w:val="00F50794"/>
    <w:pPr>
      <w:suppressLineNumbers/>
      <w:suppressAutoHyphens/>
      <w:spacing w:before="120" w:after="120"/>
    </w:pPr>
    <w:rPr>
      <w:rFonts w:eastAsia="SimSun" w:cs="Ari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50794"/>
    <w:pPr>
      <w:suppressLineNumbers/>
      <w:suppressAutoHyphens/>
    </w:pPr>
    <w:rPr>
      <w:rFonts w:eastAsia="SimSun" w:cs="Arial"/>
      <w:lang w:eastAsia="ar-SA"/>
    </w:rPr>
  </w:style>
  <w:style w:type="paragraph" w:customStyle="1" w:styleId="17">
    <w:name w:val="Текст выноски1"/>
    <w:basedOn w:val="a"/>
    <w:rsid w:val="00F50794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a"/>
    <w:qFormat/>
    <w:rsid w:val="00F50794"/>
    <w:pPr>
      <w:widowControl w:val="0"/>
      <w:suppressAutoHyphens/>
      <w:spacing w:after="0" w:line="100" w:lineRule="atLeast"/>
      <w:ind w:left="169"/>
    </w:pPr>
    <w:rPr>
      <w:rFonts w:ascii="Times New Roman" w:eastAsia="Times New Roman" w:hAnsi="Times New Roman"/>
      <w:lang w:eastAsia="ar-SA"/>
    </w:rPr>
  </w:style>
  <w:style w:type="paragraph" w:customStyle="1" w:styleId="af4">
    <w:name w:val="Содержимое таблицы"/>
    <w:basedOn w:val="a"/>
    <w:rsid w:val="00F50794"/>
    <w:pPr>
      <w:suppressLineNumbers/>
      <w:suppressAutoHyphens/>
    </w:pPr>
    <w:rPr>
      <w:rFonts w:eastAsia="SimSun" w:cs="font299"/>
      <w:lang w:eastAsia="ar-SA"/>
    </w:rPr>
  </w:style>
  <w:style w:type="paragraph" w:customStyle="1" w:styleId="af5">
    <w:name w:val="Заголовок таблицы"/>
    <w:basedOn w:val="af4"/>
    <w:rsid w:val="00F50794"/>
    <w:pPr>
      <w:jc w:val="center"/>
    </w:pPr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250B07"/>
    <w:rPr>
      <w:rFonts w:ascii="Calibri" w:eastAsia="Calibri" w:hAnsi="Calibri" w:cs="Times New Roman"/>
    </w:rPr>
  </w:style>
  <w:style w:type="paragraph" w:customStyle="1" w:styleId="FR2">
    <w:name w:val="FR2"/>
    <w:rsid w:val="0035077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22">
    <w:name w:val="Основной шрифт абзаца2"/>
    <w:rsid w:val="00357B71"/>
  </w:style>
  <w:style w:type="character" w:customStyle="1" w:styleId="23">
    <w:name w:val="Замещающий текст2"/>
    <w:basedOn w:val="22"/>
    <w:rsid w:val="00357B71"/>
    <w:rPr>
      <w:color w:val="808080"/>
    </w:rPr>
  </w:style>
  <w:style w:type="character" w:customStyle="1" w:styleId="24">
    <w:name w:val="Просмотренная гиперссылка2"/>
    <w:basedOn w:val="22"/>
    <w:rsid w:val="00357B71"/>
    <w:rPr>
      <w:color w:val="800080"/>
      <w:u w:val="single"/>
    </w:rPr>
  </w:style>
  <w:style w:type="paragraph" w:customStyle="1" w:styleId="25">
    <w:name w:val="Текст выноски2"/>
    <w:basedOn w:val="a"/>
    <w:rsid w:val="00357B71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31">
    <w:name w:val="Абзац списка3"/>
    <w:basedOn w:val="a"/>
    <w:rsid w:val="00357B71"/>
    <w:pPr>
      <w:suppressAutoHyphens/>
      <w:ind w:left="720"/>
    </w:pPr>
    <w:rPr>
      <w:rFonts w:eastAsia="SimSun" w:cs="font300"/>
      <w:lang w:eastAsia="ar-SA"/>
    </w:rPr>
  </w:style>
  <w:style w:type="character" w:styleId="af6">
    <w:name w:val="FollowedHyperlink"/>
    <w:basedOn w:val="a0"/>
    <w:uiPriority w:val="99"/>
    <w:semiHidden/>
    <w:unhideWhenUsed/>
    <w:rsid w:val="00A90C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ogpres.narod.ru/" TargetMode="External"/><Relationship Id="rId299" Type="http://schemas.openxmlformats.org/officeDocument/2006/relationships/hyperlink" Target="http://www.kvant.info/" TargetMode="External"/><Relationship Id="rId21" Type="http://schemas.openxmlformats.org/officeDocument/2006/relationships/hyperlink" Target="https://mathkang.ru/" TargetMode="External"/><Relationship Id="rId63" Type="http://schemas.openxmlformats.org/officeDocument/2006/relationships/hyperlink" Target="https://lbz.ru/metodist/iumk/mathematics/er.php" TargetMode="External"/><Relationship Id="rId159" Type="http://schemas.openxmlformats.org/officeDocument/2006/relationships/hyperlink" Target="http://allmath.ru/" TargetMode="External"/><Relationship Id="rId324" Type="http://schemas.openxmlformats.org/officeDocument/2006/relationships/hyperlink" Target="http://www.bymath.net/" TargetMode="External"/><Relationship Id="rId366" Type="http://schemas.openxmlformats.org/officeDocument/2006/relationships/hyperlink" Target="http://statsoft.ru/home/textbook/default.htm" TargetMode="External"/><Relationship Id="rId170" Type="http://schemas.openxmlformats.org/officeDocument/2006/relationships/hyperlink" Target="https://lbz.ru/metodist/iumk/mathematics/er.php" TargetMode="External"/><Relationship Id="rId226" Type="http://schemas.openxmlformats.org/officeDocument/2006/relationships/hyperlink" Target="https://lbz.ru/metodist/iumk/mathematics/er.php" TargetMode="External"/><Relationship Id="rId268" Type="http://schemas.openxmlformats.org/officeDocument/2006/relationships/hyperlink" Target="http://www.math-on-line.com/" TargetMode="External"/><Relationship Id="rId32" Type="http://schemas.openxmlformats.org/officeDocument/2006/relationships/hyperlink" Target="http://www.bymath.net/" TargetMode="External"/><Relationship Id="rId74" Type="http://schemas.openxmlformats.org/officeDocument/2006/relationships/hyperlink" Target="http://www.logpres.narod.ru/" TargetMode="External"/><Relationship Id="rId128" Type="http://schemas.openxmlformats.org/officeDocument/2006/relationships/hyperlink" Target="http://www.kvant.info/" TargetMode="External"/><Relationship Id="rId335" Type="http://schemas.openxmlformats.org/officeDocument/2006/relationships/hyperlink" Target="https://mathkang.ru/" TargetMode="External"/><Relationship Id="rId377" Type="http://schemas.openxmlformats.org/officeDocument/2006/relationships/hyperlink" Target="http://teorver-online.narod.ru/teorver73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logpres.narod.ru/" TargetMode="External"/><Relationship Id="rId237" Type="http://schemas.openxmlformats.org/officeDocument/2006/relationships/hyperlink" Target="http://www.logpres.narod.ru/" TargetMode="External"/><Relationship Id="rId402" Type="http://schemas.openxmlformats.org/officeDocument/2006/relationships/hyperlink" Target="https://school-collection.lyceum62.ru/ecor/catalog/category/5ececba0-3192-11dd-bd11-0800200c9a66/" TargetMode="External"/><Relationship Id="rId258" Type="http://schemas.openxmlformats.org/officeDocument/2006/relationships/hyperlink" Target="http://www.logpres.narod.ru/" TargetMode="External"/><Relationship Id="rId279" Type="http://schemas.openxmlformats.org/officeDocument/2006/relationships/hyperlink" Target="http://allmath.ru/" TargetMode="External"/><Relationship Id="rId22" Type="http://schemas.openxmlformats.org/officeDocument/2006/relationships/hyperlink" Target="http://allmath.ru/" TargetMode="External"/><Relationship Id="rId43" Type="http://schemas.openxmlformats.org/officeDocument/2006/relationships/hyperlink" Target="http://www.kvant.info/" TargetMode="External"/><Relationship Id="rId64" Type="http://schemas.openxmlformats.org/officeDocument/2006/relationships/hyperlink" Target="http://www.kvant.info/" TargetMode="External"/><Relationship Id="rId118" Type="http://schemas.openxmlformats.org/officeDocument/2006/relationships/hyperlink" Target="http://www.bymath.net/" TargetMode="External"/><Relationship Id="rId139" Type="http://schemas.openxmlformats.org/officeDocument/2006/relationships/hyperlink" Target="http://www.bymath.net/" TargetMode="External"/><Relationship Id="rId290" Type="http://schemas.openxmlformats.org/officeDocument/2006/relationships/hyperlink" Target="https://lbz.ru/metodist/iumk/mathematics/er.php" TargetMode="External"/><Relationship Id="rId304" Type="http://schemas.openxmlformats.org/officeDocument/2006/relationships/hyperlink" Target="http://www.math-on-line.com/" TargetMode="External"/><Relationship Id="rId325" Type="http://schemas.openxmlformats.org/officeDocument/2006/relationships/hyperlink" Target="http://www.math-on-line.com/" TargetMode="External"/><Relationship Id="rId346" Type="http://schemas.openxmlformats.org/officeDocument/2006/relationships/hyperlink" Target="http://www.math-on-line.com/" TargetMode="External"/><Relationship Id="rId367" Type="http://schemas.openxmlformats.org/officeDocument/2006/relationships/hyperlink" Target="http://teorver-online.narod.ru/teorver73.html" TargetMode="External"/><Relationship Id="rId388" Type="http://schemas.openxmlformats.org/officeDocument/2006/relationships/hyperlink" Target="http://statsoft.ru/home/textbook/default.htm" TargetMode="External"/><Relationship Id="rId85" Type="http://schemas.openxmlformats.org/officeDocument/2006/relationships/hyperlink" Target="http://www.kvant.info/" TargetMode="External"/><Relationship Id="rId150" Type="http://schemas.openxmlformats.org/officeDocument/2006/relationships/hyperlink" Target="http://www.kvant.info/" TargetMode="External"/><Relationship Id="rId171" Type="http://schemas.openxmlformats.org/officeDocument/2006/relationships/hyperlink" Target="http://www.kvant.info/" TargetMode="External"/><Relationship Id="rId192" Type="http://schemas.openxmlformats.org/officeDocument/2006/relationships/hyperlink" Target="http://www.kvant.info/" TargetMode="External"/><Relationship Id="rId206" Type="http://schemas.openxmlformats.org/officeDocument/2006/relationships/hyperlink" Target="http://www.kvant.info/" TargetMode="External"/><Relationship Id="rId227" Type="http://schemas.openxmlformats.org/officeDocument/2006/relationships/hyperlink" Target="http://www.kvant.info/" TargetMode="External"/><Relationship Id="rId413" Type="http://schemas.openxmlformats.org/officeDocument/2006/relationships/hyperlink" Target="http://statsoft.ru/home/textbook/default.htm" TargetMode="External"/><Relationship Id="rId248" Type="http://schemas.openxmlformats.org/officeDocument/2006/relationships/hyperlink" Target="http://www.kvant.info/" TargetMode="External"/><Relationship Id="rId269" Type="http://schemas.openxmlformats.org/officeDocument/2006/relationships/hyperlink" Target="https://lbz.ru/metodist/iumk/mathematics/er.php" TargetMode="External"/><Relationship Id="rId12" Type="http://schemas.openxmlformats.org/officeDocument/2006/relationships/hyperlink" Target="https://lbz.ru/metodist/iumk/mathematics/er.php" TargetMode="External"/><Relationship Id="rId33" Type="http://schemas.openxmlformats.org/officeDocument/2006/relationships/hyperlink" Target="http://www.math-on-line.com/" TargetMode="External"/><Relationship Id="rId108" Type="http://schemas.openxmlformats.org/officeDocument/2006/relationships/hyperlink" Target="https://mathkang.ru/" TargetMode="External"/><Relationship Id="rId129" Type="http://schemas.openxmlformats.org/officeDocument/2006/relationships/hyperlink" Target="https://mathkang.ru/" TargetMode="External"/><Relationship Id="rId280" Type="http://schemas.openxmlformats.org/officeDocument/2006/relationships/hyperlink" Target="http://www.logpres.narod.ru/" TargetMode="External"/><Relationship Id="rId315" Type="http://schemas.openxmlformats.org/officeDocument/2006/relationships/hyperlink" Target="http://allmath.ru/" TargetMode="External"/><Relationship Id="rId336" Type="http://schemas.openxmlformats.org/officeDocument/2006/relationships/hyperlink" Target="http://allmath.ru/" TargetMode="External"/><Relationship Id="rId357" Type="http://schemas.openxmlformats.org/officeDocument/2006/relationships/hyperlink" Target="https://mathkang.ru/" TargetMode="External"/><Relationship Id="rId54" Type="http://schemas.openxmlformats.org/officeDocument/2006/relationships/hyperlink" Target="http://www.bymath.net/" TargetMode="External"/><Relationship Id="rId75" Type="http://schemas.openxmlformats.org/officeDocument/2006/relationships/hyperlink" Target="http://www.bymath.net/" TargetMode="External"/><Relationship Id="rId96" Type="http://schemas.openxmlformats.org/officeDocument/2006/relationships/hyperlink" Target="http://www.logpres.narod.ru/" TargetMode="External"/><Relationship Id="rId140" Type="http://schemas.openxmlformats.org/officeDocument/2006/relationships/hyperlink" Target="http://www.bymath.net/" TargetMode="External"/><Relationship Id="rId161" Type="http://schemas.openxmlformats.org/officeDocument/2006/relationships/hyperlink" Target="http://www.bymath.net/" TargetMode="External"/><Relationship Id="rId182" Type="http://schemas.openxmlformats.org/officeDocument/2006/relationships/hyperlink" Target="http://www.bymath.net/" TargetMode="External"/><Relationship Id="rId217" Type="http://schemas.openxmlformats.org/officeDocument/2006/relationships/hyperlink" Target="http://www.bymath.net/" TargetMode="External"/><Relationship Id="rId378" Type="http://schemas.openxmlformats.org/officeDocument/2006/relationships/hyperlink" Target="https://school-collection.lyceum62.ru/ecor/catalog/category/5ececba0-3192-11dd-bd11-0800200c9a66/" TargetMode="External"/><Relationship Id="rId399" Type="http://schemas.openxmlformats.org/officeDocument/2006/relationships/hyperlink" Target="https://school-collection.lyceum62.ru/ecor/catalog/category/5ececba0-3192-11dd-bd11-0800200c9a66/" TargetMode="External"/><Relationship Id="rId403" Type="http://schemas.openxmlformats.org/officeDocument/2006/relationships/hyperlink" Target="https://school-collection.lyceum62.ru/ecor/catalog/category/5ececba0-3192-11dd-bd11-0800200c9a66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bymath.net/" TargetMode="External"/><Relationship Id="rId259" Type="http://schemas.openxmlformats.org/officeDocument/2006/relationships/hyperlink" Target="http://www.bymath.net/" TargetMode="External"/><Relationship Id="rId23" Type="http://schemas.openxmlformats.org/officeDocument/2006/relationships/hyperlink" Target="http://www.logpres.narod.ru/" TargetMode="External"/><Relationship Id="rId119" Type="http://schemas.openxmlformats.org/officeDocument/2006/relationships/hyperlink" Target="http://www.math-on-line.com/" TargetMode="External"/><Relationship Id="rId270" Type="http://schemas.openxmlformats.org/officeDocument/2006/relationships/hyperlink" Target="http://www.kvant.info/" TargetMode="External"/><Relationship Id="rId291" Type="http://schemas.openxmlformats.org/officeDocument/2006/relationships/hyperlink" Target="http://www.kvant.info/" TargetMode="External"/><Relationship Id="rId305" Type="http://schemas.openxmlformats.org/officeDocument/2006/relationships/hyperlink" Target="https://lbz.ru/metodist/iumk/mathematics/er.php" TargetMode="External"/><Relationship Id="rId326" Type="http://schemas.openxmlformats.org/officeDocument/2006/relationships/hyperlink" Target="https://lbz.ru/metodist/iumk/mathematics/er.php" TargetMode="External"/><Relationship Id="rId347" Type="http://schemas.openxmlformats.org/officeDocument/2006/relationships/hyperlink" Target="https://lbz.ru/metodist/iumk/mathematics/er.php" TargetMode="External"/><Relationship Id="rId44" Type="http://schemas.openxmlformats.org/officeDocument/2006/relationships/hyperlink" Target="https://mathkang.ru/" TargetMode="External"/><Relationship Id="rId65" Type="http://schemas.openxmlformats.org/officeDocument/2006/relationships/hyperlink" Target="https://mathkang.ru/" TargetMode="External"/><Relationship Id="rId86" Type="http://schemas.openxmlformats.org/officeDocument/2006/relationships/hyperlink" Target="https://mathkang.ru/" TargetMode="External"/><Relationship Id="rId130" Type="http://schemas.openxmlformats.org/officeDocument/2006/relationships/hyperlink" Target="http://allmath.ru/" TargetMode="External"/><Relationship Id="rId151" Type="http://schemas.openxmlformats.org/officeDocument/2006/relationships/hyperlink" Target="https://mathkang.ru/" TargetMode="External"/><Relationship Id="rId368" Type="http://schemas.openxmlformats.org/officeDocument/2006/relationships/hyperlink" Target="https://school-collection.lyceum62.ru/ecor/catalog/category/5ececba0-3192-11dd-bd11-0800200c9a66/" TargetMode="External"/><Relationship Id="rId389" Type="http://schemas.openxmlformats.org/officeDocument/2006/relationships/hyperlink" Target="http://teorver-online.narod.ru/teorver73.html" TargetMode="External"/><Relationship Id="rId172" Type="http://schemas.openxmlformats.org/officeDocument/2006/relationships/hyperlink" Target="https://mathkang.ru/" TargetMode="External"/><Relationship Id="rId193" Type="http://schemas.openxmlformats.org/officeDocument/2006/relationships/hyperlink" Target="https://mathkang.ru/" TargetMode="External"/><Relationship Id="rId207" Type="http://schemas.openxmlformats.org/officeDocument/2006/relationships/hyperlink" Target="https://mathkang.ru/" TargetMode="External"/><Relationship Id="rId228" Type="http://schemas.openxmlformats.org/officeDocument/2006/relationships/hyperlink" Target="https://mathkang.ru/" TargetMode="External"/><Relationship Id="rId249" Type="http://schemas.openxmlformats.org/officeDocument/2006/relationships/hyperlink" Target="https://mathkang.ru/" TargetMode="External"/><Relationship Id="rId414" Type="http://schemas.openxmlformats.org/officeDocument/2006/relationships/hyperlink" Target="http://teorver-online.narod.ru/teorver73.html" TargetMode="External"/><Relationship Id="rId13" Type="http://schemas.openxmlformats.org/officeDocument/2006/relationships/hyperlink" Target="http://www.kvant.info/" TargetMode="External"/><Relationship Id="rId109" Type="http://schemas.openxmlformats.org/officeDocument/2006/relationships/hyperlink" Target="http://allmath.ru/" TargetMode="External"/><Relationship Id="rId260" Type="http://schemas.openxmlformats.org/officeDocument/2006/relationships/hyperlink" Target="http://www.math-on-line.com/" TargetMode="External"/><Relationship Id="rId281" Type="http://schemas.openxmlformats.org/officeDocument/2006/relationships/hyperlink" Target="http://www.bymath.net/" TargetMode="External"/><Relationship Id="rId316" Type="http://schemas.openxmlformats.org/officeDocument/2006/relationships/hyperlink" Target="http://www.logpres.narod.ru/" TargetMode="External"/><Relationship Id="rId337" Type="http://schemas.openxmlformats.org/officeDocument/2006/relationships/hyperlink" Target="http://www.logpres.narod.ru/" TargetMode="External"/><Relationship Id="rId34" Type="http://schemas.openxmlformats.org/officeDocument/2006/relationships/hyperlink" Target="https://lbz.ru/metodist/iumk/mathematics/er.php" TargetMode="External"/><Relationship Id="rId55" Type="http://schemas.openxmlformats.org/officeDocument/2006/relationships/hyperlink" Target="http://www.math-on-line.com/" TargetMode="External"/><Relationship Id="rId76" Type="http://schemas.openxmlformats.org/officeDocument/2006/relationships/hyperlink" Target="http://www.math-on-line.com/" TargetMode="External"/><Relationship Id="rId97" Type="http://schemas.openxmlformats.org/officeDocument/2006/relationships/hyperlink" Target="http://www.bymath.net/" TargetMode="External"/><Relationship Id="rId120" Type="http://schemas.openxmlformats.org/officeDocument/2006/relationships/hyperlink" Target="https://lbz.ru/metodist/iumk/mathematics/er.php" TargetMode="External"/><Relationship Id="rId141" Type="http://schemas.openxmlformats.org/officeDocument/2006/relationships/hyperlink" Target="http://www.math-on-line.com/" TargetMode="External"/><Relationship Id="rId358" Type="http://schemas.openxmlformats.org/officeDocument/2006/relationships/hyperlink" Target="https://school-collection.lyceum62.ru/ecor/catalog/category/5ececba0-3192-11dd-bd11-0800200c9a66/" TargetMode="External"/><Relationship Id="rId379" Type="http://schemas.openxmlformats.org/officeDocument/2006/relationships/hyperlink" Target="http://statsoft.ru/home/textbook/default.htm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math-on-line.com/" TargetMode="External"/><Relationship Id="rId183" Type="http://schemas.openxmlformats.org/officeDocument/2006/relationships/hyperlink" Target="http://www.math-on-line.com/" TargetMode="External"/><Relationship Id="rId218" Type="http://schemas.openxmlformats.org/officeDocument/2006/relationships/hyperlink" Target="http://www.math-on-line.com/" TargetMode="External"/><Relationship Id="rId239" Type="http://schemas.openxmlformats.org/officeDocument/2006/relationships/hyperlink" Target="http://www.math-on-line.com/" TargetMode="External"/><Relationship Id="rId390" Type="http://schemas.openxmlformats.org/officeDocument/2006/relationships/hyperlink" Target="https://school-collection.lyceum62.ru/ecor/catalog/category/5ececba0-3192-11dd-bd11-0800200c9a66/" TargetMode="External"/><Relationship Id="rId404" Type="http://schemas.openxmlformats.org/officeDocument/2006/relationships/hyperlink" Target="http://statsoft.ru/home/textbook/default.htm" TargetMode="External"/><Relationship Id="rId250" Type="http://schemas.openxmlformats.org/officeDocument/2006/relationships/hyperlink" Target="http://allmath.ru/" TargetMode="External"/><Relationship Id="rId271" Type="http://schemas.openxmlformats.org/officeDocument/2006/relationships/hyperlink" Target="https://mathkang.ru/" TargetMode="External"/><Relationship Id="rId292" Type="http://schemas.openxmlformats.org/officeDocument/2006/relationships/hyperlink" Target="https://mathkang.ru/" TargetMode="External"/><Relationship Id="rId306" Type="http://schemas.openxmlformats.org/officeDocument/2006/relationships/hyperlink" Target="http://www.kvant.info/" TargetMode="External"/><Relationship Id="rId24" Type="http://schemas.openxmlformats.org/officeDocument/2006/relationships/hyperlink" Target="http://www.bymath.net/" TargetMode="External"/><Relationship Id="rId45" Type="http://schemas.openxmlformats.org/officeDocument/2006/relationships/hyperlink" Target="http://allmath.ru/" TargetMode="External"/><Relationship Id="rId66" Type="http://schemas.openxmlformats.org/officeDocument/2006/relationships/hyperlink" Target="http://allmath.ru/" TargetMode="External"/><Relationship Id="rId87" Type="http://schemas.openxmlformats.org/officeDocument/2006/relationships/hyperlink" Target="http://allmath.ru/" TargetMode="External"/><Relationship Id="rId110" Type="http://schemas.openxmlformats.org/officeDocument/2006/relationships/hyperlink" Target="http://www.logpres.narod.ru/" TargetMode="External"/><Relationship Id="rId131" Type="http://schemas.openxmlformats.org/officeDocument/2006/relationships/hyperlink" Target="http://www.logpres.narod.ru/" TargetMode="External"/><Relationship Id="rId327" Type="http://schemas.openxmlformats.org/officeDocument/2006/relationships/hyperlink" Target="http://www.kvant.info/" TargetMode="External"/><Relationship Id="rId348" Type="http://schemas.openxmlformats.org/officeDocument/2006/relationships/hyperlink" Target="http://www.kvant.info/" TargetMode="External"/><Relationship Id="rId369" Type="http://schemas.openxmlformats.org/officeDocument/2006/relationships/hyperlink" Target="http://statsoft.ru/home/textbook/default.htm" TargetMode="External"/><Relationship Id="rId152" Type="http://schemas.openxmlformats.org/officeDocument/2006/relationships/hyperlink" Target="http://allmath.ru/" TargetMode="External"/><Relationship Id="rId173" Type="http://schemas.openxmlformats.org/officeDocument/2006/relationships/hyperlink" Target="http://allmath.ru/" TargetMode="External"/><Relationship Id="rId194" Type="http://schemas.openxmlformats.org/officeDocument/2006/relationships/hyperlink" Target="http://allmath.ru/" TargetMode="External"/><Relationship Id="rId208" Type="http://schemas.openxmlformats.org/officeDocument/2006/relationships/hyperlink" Target="http://allmath.ru/" TargetMode="External"/><Relationship Id="rId229" Type="http://schemas.openxmlformats.org/officeDocument/2006/relationships/hyperlink" Target="http://allmath.ru/" TargetMode="External"/><Relationship Id="rId380" Type="http://schemas.openxmlformats.org/officeDocument/2006/relationships/hyperlink" Target="http://teorver-online.narod.ru/teorver73.html" TargetMode="External"/><Relationship Id="rId415" Type="http://schemas.openxmlformats.org/officeDocument/2006/relationships/hyperlink" Target="https://school-collection.lyceum62.ru/ecor/catalog/category/5ececba0-3192-11dd-bd11-0800200c9a66/" TargetMode="External"/><Relationship Id="rId240" Type="http://schemas.openxmlformats.org/officeDocument/2006/relationships/hyperlink" Target="https://lbz.ru/metodist/iumk/mathematics/er.php" TargetMode="External"/><Relationship Id="rId261" Type="http://schemas.openxmlformats.org/officeDocument/2006/relationships/hyperlink" Target="https://lbz.ru/metodist/iumk/mathematics/er.php" TargetMode="External"/><Relationship Id="rId14" Type="http://schemas.openxmlformats.org/officeDocument/2006/relationships/hyperlink" Target="https://mathkang.ru/" TargetMode="External"/><Relationship Id="rId35" Type="http://schemas.openxmlformats.org/officeDocument/2006/relationships/hyperlink" Target="http://www.kvant.info/" TargetMode="External"/><Relationship Id="rId56" Type="http://schemas.openxmlformats.org/officeDocument/2006/relationships/hyperlink" Target="https://lbz.ru/metodist/iumk/mathematics/er.php" TargetMode="External"/><Relationship Id="rId77" Type="http://schemas.openxmlformats.org/officeDocument/2006/relationships/hyperlink" Target="https://lbz.ru/metodist/iumk/mathematics/er.php" TargetMode="External"/><Relationship Id="rId100" Type="http://schemas.openxmlformats.org/officeDocument/2006/relationships/hyperlink" Target="http://www.kvant.info/" TargetMode="External"/><Relationship Id="rId282" Type="http://schemas.openxmlformats.org/officeDocument/2006/relationships/hyperlink" Target="http://www.math-on-line.com/" TargetMode="External"/><Relationship Id="rId317" Type="http://schemas.openxmlformats.org/officeDocument/2006/relationships/hyperlink" Target="http://www.bymath.net/" TargetMode="External"/><Relationship Id="rId338" Type="http://schemas.openxmlformats.org/officeDocument/2006/relationships/hyperlink" Target="http://www.bymath.net/" TargetMode="External"/><Relationship Id="rId359" Type="http://schemas.openxmlformats.org/officeDocument/2006/relationships/hyperlink" Target="http://statsoft.ru/home/textbook/default.htm" TargetMode="External"/><Relationship Id="rId8" Type="http://schemas.openxmlformats.org/officeDocument/2006/relationships/hyperlink" Target="http://allmath.ru/" TargetMode="External"/><Relationship Id="rId98" Type="http://schemas.openxmlformats.org/officeDocument/2006/relationships/hyperlink" Target="http://www.math-on-line.com/" TargetMode="External"/><Relationship Id="rId121" Type="http://schemas.openxmlformats.org/officeDocument/2006/relationships/hyperlink" Target="http://www.kvant.info/" TargetMode="External"/><Relationship Id="rId142" Type="http://schemas.openxmlformats.org/officeDocument/2006/relationships/hyperlink" Target="https://lbz.ru/metodist/iumk/mathematics/er.php" TargetMode="External"/><Relationship Id="rId163" Type="http://schemas.openxmlformats.org/officeDocument/2006/relationships/hyperlink" Target="https://lbz.ru/metodist/iumk/mathematics/er.php" TargetMode="External"/><Relationship Id="rId184" Type="http://schemas.openxmlformats.org/officeDocument/2006/relationships/hyperlink" Target="https://lbz.ru/metodist/iumk/mathematics/er.php" TargetMode="External"/><Relationship Id="rId219" Type="http://schemas.openxmlformats.org/officeDocument/2006/relationships/hyperlink" Target="https://lbz.ru/metodist/iumk/mathematics/er.php" TargetMode="External"/><Relationship Id="rId370" Type="http://schemas.openxmlformats.org/officeDocument/2006/relationships/hyperlink" Target="http://teorver-online.narod.ru/teorver73.html" TargetMode="External"/><Relationship Id="rId391" Type="http://schemas.openxmlformats.org/officeDocument/2006/relationships/hyperlink" Target="http://statsoft.ru/home/textbook/default.htm" TargetMode="External"/><Relationship Id="rId405" Type="http://schemas.openxmlformats.org/officeDocument/2006/relationships/hyperlink" Target="http://teorver-online.narod.ru/teorver73.html" TargetMode="External"/><Relationship Id="rId230" Type="http://schemas.openxmlformats.org/officeDocument/2006/relationships/hyperlink" Target="http://www.logpres.narod.ru/" TargetMode="External"/><Relationship Id="rId251" Type="http://schemas.openxmlformats.org/officeDocument/2006/relationships/hyperlink" Target="http://www.logpres.narod.ru/" TargetMode="External"/><Relationship Id="rId25" Type="http://schemas.openxmlformats.org/officeDocument/2006/relationships/hyperlink" Target="http://www.math-on-line.com/" TargetMode="External"/><Relationship Id="rId46" Type="http://schemas.openxmlformats.org/officeDocument/2006/relationships/hyperlink" Target="http://www.logpres.narod.ru/" TargetMode="External"/><Relationship Id="rId67" Type="http://schemas.openxmlformats.org/officeDocument/2006/relationships/hyperlink" Target="http://www.logpres.narod.ru/" TargetMode="External"/><Relationship Id="rId272" Type="http://schemas.openxmlformats.org/officeDocument/2006/relationships/hyperlink" Target="http://allmath.ru/" TargetMode="External"/><Relationship Id="rId293" Type="http://schemas.openxmlformats.org/officeDocument/2006/relationships/hyperlink" Target="http://allmath.ru/" TargetMode="External"/><Relationship Id="rId307" Type="http://schemas.openxmlformats.org/officeDocument/2006/relationships/hyperlink" Target="https://mathkang.ru/" TargetMode="External"/><Relationship Id="rId328" Type="http://schemas.openxmlformats.org/officeDocument/2006/relationships/hyperlink" Target="https://mathkang.ru/" TargetMode="External"/><Relationship Id="rId349" Type="http://schemas.openxmlformats.org/officeDocument/2006/relationships/hyperlink" Target="https://mathkang.ru/" TargetMode="External"/><Relationship Id="rId88" Type="http://schemas.openxmlformats.org/officeDocument/2006/relationships/hyperlink" Target="http://www.logpres.narod.ru/" TargetMode="External"/><Relationship Id="rId111" Type="http://schemas.openxmlformats.org/officeDocument/2006/relationships/hyperlink" Target="http://www.bymath.net/" TargetMode="External"/><Relationship Id="rId132" Type="http://schemas.openxmlformats.org/officeDocument/2006/relationships/hyperlink" Target="http://www.bymath.net/" TargetMode="External"/><Relationship Id="rId153" Type="http://schemas.openxmlformats.org/officeDocument/2006/relationships/hyperlink" Target="http://www.logpres.narod.ru/" TargetMode="External"/><Relationship Id="rId174" Type="http://schemas.openxmlformats.org/officeDocument/2006/relationships/hyperlink" Target="http://www.logpres.narod.ru/" TargetMode="External"/><Relationship Id="rId195" Type="http://schemas.openxmlformats.org/officeDocument/2006/relationships/hyperlink" Target="http://www.logpres.narod.ru/" TargetMode="External"/><Relationship Id="rId209" Type="http://schemas.openxmlformats.org/officeDocument/2006/relationships/hyperlink" Target="http://www.logpres.narod.ru/" TargetMode="External"/><Relationship Id="rId360" Type="http://schemas.openxmlformats.org/officeDocument/2006/relationships/hyperlink" Target="http://teorver-online.narod.ru/teorver73.html" TargetMode="External"/><Relationship Id="rId381" Type="http://schemas.openxmlformats.org/officeDocument/2006/relationships/hyperlink" Target="https://school-collection.lyceum62.ru/ecor/catalog/category/5ececba0-3192-11dd-bd11-0800200c9a66/" TargetMode="External"/><Relationship Id="rId416" Type="http://schemas.openxmlformats.org/officeDocument/2006/relationships/hyperlink" Target="http://statsoft.ru/home/textbook/default.htm" TargetMode="External"/><Relationship Id="rId220" Type="http://schemas.openxmlformats.org/officeDocument/2006/relationships/hyperlink" Target="http://www.kvant.info/" TargetMode="External"/><Relationship Id="rId241" Type="http://schemas.openxmlformats.org/officeDocument/2006/relationships/hyperlink" Target="http://www.kvant.info/" TargetMode="External"/><Relationship Id="rId15" Type="http://schemas.openxmlformats.org/officeDocument/2006/relationships/hyperlink" Target="http://allmath.ru/" TargetMode="External"/><Relationship Id="rId36" Type="http://schemas.openxmlformats.org/officeDocument/2006/relationships/hyperlink" Target="https://mathkang.ru/" TargetMode="External"/><Relationship Id="rId57" Type="http://schemas.openxmlformats.org/officeDocument/2006/relationships/hyperlink" Target="http://www.kvant.info/" TargetMode="External"/><Relationship Id="rId262" Type="http://schemas.openxmlformats.org/officeDocument/2006/relationships/hyperlink" Target="https://lbz.ru/metodist/iumk/mathematics/er.php" TargetMode="External"/><Relationship Id="rId283" Type="http://schemas.openxmlformats.org/officeDocument/2006/relationships/hyperlink" Target="https://lbz.ru/metodist/iumk/mathematics/er.php" TargetMode="External"/><Relationship Id="rId318" Type="http://schemas.openxmlformats.org/officeDocument/2006/relationships/hyperlink" Target="http://www.math-on-line.com/" TargetMode="External"/><Relationship Id="rId339" Type="http://schemas.openxmlformats.org/officeDocument/2006/relationships/hyperlink" Target="http://www.math-on-line.com/" TargetMode="External"/><Relationship Id="rId78" Type="http://schemas.openxmlformats.org/officeDocument/2006/relationships/hyperlink" Target="http://www.kvant.info/" TargetMode="External"/><Relationship Id="rId99" Type="http://schemas.openxmlformats.org/officeDocument/2006/relationships/hyperlink" Target="https://lbz.ru/metodist/iumk/mathematics/er.php" TargetMode="External"/><Relationship Id="rId101" Type="http://schemas.openxmlformats.org/officeDocument/2006/relationships/hyperlink" Target="https://mathkang.ru/" TargetMode="External"/><Relationship Id="rId122" Type="http://schemas.openxmlformats.org/officeDocument/2006/relationships/hyperlink" Target="https://mathkang.ru/" TargetMode="External"/><Relationship Id="rId143" Type="http://schemas.openxmlformats.org/officeDocument/2006/relationships/hyperlink" Target="http://www.kvant.info/" TargetMode="External"/><Relationship Id="rId164" Type="http://schemas.openxmlformats.org/officeDocument/2006/relationships/hyperlink" Target="http://www.kvant.info/" TargetMode="External"/><Relationship Id="rId185" Type="http://schemas.openxmlformats.org/officeDocument/2006/relationships/hyperlink" Target="http://www.kvant.info/" TargetMode="External"/><Relationship Id="rId350" Type="http://schemas.openxmlformats.org/officeDocument/2006/relationships/hyperlink" Target="http://allmath.ru/" TargetMode="External"/><Relationship Id="rId371" Type="http://schemas.openxmlformats.org/officeDocument/2006/relationships/hyperlink" Target="https://school-collection.lyceum62.ru/ecor/catalog/category/5ececba0-3192-11dd-bd11-0800200c9a66/" TargetMode="External"/><Relationship Id="rId406" Type="http://schemas.openxmlformats.org/officeDocument/2006/relationships/hyperlink" Target="https://school-collection.lyceum62.ru/ecor/catalog/category/5ececba0-3192-11dd-bd11-0800200c9a66/" TargetMode="External"/><Relationship Id="rId9" Type="http://schemas.openxmlformats.org/officeDocument/2006/relationships/hyperlink" Target="http://www.logpres.narod.ru/" TargetMode="External"/><Relationship Id="rId210" Type="http://schemas.openxmlformats.org/officeDocument/2006/relationships/hyperlink" Target="http://www.bymath.net/" TargetMode="External"/><Relationship Id="rId392" Type="http://schemas.openxmlformats.org/officeDocument/2006/relationships/hyperlink" Target="http://teorver-online.narod.ru/teorver73.html" TargetMode="External"/><Relationship Id="rId26" Type="http://schemas.openxmlformats.org/officeDocument/2006/relationships/hyperlink" Target="https://lbz.ru/metodist/iumk/mathematics/er.php" TargetMode="External"/><Relationship Id="rId231" Type="http://schemas.openxmlformats.org/officeDocument/2006/relationships/hyperlink" Target="http://www.bymath.net/" TargetMode="External"/><Relationship Id="rId252" Type="http://schemas.openxmlformats.org/officeDocument/2006/relationships/hyperlink" Target="http://www.bymath.net/" TargetMode="External"/><Relationship Id="rId273" Type="http://schemas.openxmlformats.org/officeDocument/2006/relationships/hyperlink" Target="http://www.logpres.narod.ru/" TargetMode="External"/><Relationship Id="rId294" Type="http://schemas.openxmlformats.org/officeDocument/2006/relationships/hyperlink" Target="http://www.logpres.narod.ru/" TargetMode="External"/><Relationship Id="rId308" Type="http://schemas.openxmlformats.org/officeDocument/2006/relationships/hyperlink" Target="http://allmath.ru/" TargetMode="External"/><Relationship Id="rId329" Type="http://schemas.openxmlformats.org/officeDocument/2006/relationships/hyperlink" Target="http://allmath.ru/" TargetMode="External"/><Relationship Id="rId47" Type="http://schemas.openxmlformats.org/officeDocument/2006/relationships/hyperlink" Target="http://www.bymath.net/" TargetMode="External"/><Relationship Id="rId68" Type="http://schemas.openxmlformats.org/officeDocument/2006/relationships/hyperlink" Target="http://www.bymath.net/" TargetMode="External"/><Relationship Id="rId89" Type="http://schemas.openxmlformats.org/officeDocument/2006/relationships/hyperlink" Target="http://www.bymath.net/" TargetMode="External"/><Relationship Id="rId112" Type="http://schemas.openxmlformats.org/officeDocument/2006/relationships/hyperlink" Target="http://www.math-on-line.com/" TargetMode="External"/><Relationship Id="rId133" Type="http://schemas.openxmlformats.org/officeDocument/2006/relationships/hyperlink" Target="http://www.math-on-line.com/" TargetMode="External"/><Relationship Id="rId154" Type="http://schemas.openxmlformats.org/officeDocument/2006/relationships/hyperlink" Target="http://www.bymath.net/" TargetMode="External"/><Relationship Id="rId175" Type="http://schemas.openxmlformats.org/officeDocument/2006/relationships/hyperlink" Target="http://www.bymath.net/" TargetMode="External"/><Relationship Id="rId340" Type="http://schemas.openxmlformats.org/officeDocument/2006/relationships/hyperlink" Target="https://lbz.ru/metodist/iumk/mathematics/er.php" TargetMode="External"/><Relationship Id="rId361" Type="http://schemas.openxmlformats.org/officeDocument/2006/relationships/hyperlink" Target="https://school-collection.lyceum62.ru/ecor/catalog/category/5ececba0-3192-11dd-bd11-0800200c9a66/" TargetMode="External"/><Relationship Id="rId196" Type="http://schemas.openxmlformats.org/officeDocument/2006/relationships/hyperlink" Target="http://www.bymath.net/" TargetMode="External"/><Relationship Id="rId200" Type="http://schemas.openxmlformats.org/officeDocument/2006/relationships/hyperlink" Target="https://mathkang.ru/" TargetMode="External"/><Relationship Id="rId382" Type="http://schemas.openxmlformats.org/officeDocument/2006/relationships/hyperlink" Target="http://statsoft.ru/home/textbook/default.htm" TargetMode="External"/><Relationship Id="rId417" Type="http://schemas.openxmlformats.org/officeDocument/2006/relationships/hyperlink" Target="http://teorver-online.narod.ru/teorver73.html" TargetMode="External"/><Relationship Id="rId16" Type="http://schemas.openxmlformats.org/officeDocument/2006/relationships/hyperlink" Target="http://www.logpres.narod.ru/" TargetMode="External"/><Relationship Id="rId221" Type="http://schemas.openxmlformats.org/officeDocument/2006/relationships/hyperlink" Target="https://mathkang.ru/" TargetMode="External"/><Relationship Id="rId242" Type="http://schemas.openxmlformats.org/officeDocument/2006/relationships/hyperlink" Target="https://mathkang.ru/" TargetMode="External"/><Relationship Id="rId263" Type="http://schemas.openxmlformats.org/officeDocument/2006/relationships/hyperlink" Target="http://www.kvant.info/" TargetMode="External"/><Relationship Id="rId284" Type="http://schemas.openxmlformats.org/officeDocument/2006/relationships/hyperlink" Target="http://www.kvant.info/" TargetMode="External"/><Relationship Id="rId319" Type="http://schemas.openxmlformats.org/officeDocument/2006/relationships/hyperlink" Target="https://lbz.ru/metodist/iumk/mathematics/er.php" TargetMode="External"/><Relationship Id="rId37" Type="http://schemas.openxmlformats.org/officeDocument/2006/relationships/hyperlink" Target="https://lbz.ru/metodist/iumk/mathematics/er.php" TargetMode="External"/><Relationship Id="rId58" Type="http://schemas.openxmlformats.org/officeDocument/2006/relationships/hyperlink" Target="https://mathkang.ru/" TargetMode="External"/><Relationship Id="rId79" Type="http://schemas.openxmlformats.org/officeDocument/2006/relationships/hyperlink" Target="https://mathkang.ru/" TargetMode="External"/><Relationship Id="rId102" Type="http://schemas.openxmlformats.org/officeDocument/2006/relationships/hyperlink" Target="http://allmath.ru/" TargetMode="External"/><Relationship Id="rId123" Type="http://schemas.openxmlformats.org/officeDocument/2006/relationships/hyperlink" Target="http://allmath.ru/" TargetMode="External"/><Relationship Id="rId144" Type="http://schemas.openxmlformats.org/officeDocument/2006/relationships/hyperlink" Target="https://mathkang.ru/" TargetMode="External"/><Relationship Id="rId330" Type="http://schemas.openxmlformats.org/officeDocument/2006/relationships/hyperlink" Target="http://www.logpres.narod.ru/" TargetMode="External"/><Relationship Id="rId90" Type="http://schemas.openxmlformats.org/officeDocument/2006/relationships/hyperlink" Target="http://www.math-on-line.com/" TargetMode="External"/><Relationship Id="rId165" Type="http://schemas.openxmlformats.org/officeDocument/2006/relationships/hyperlink" Target="https://mathkang.ru/" TargetMode="External"/><Relationship Id="rId186" Type="http://schemas.openxmlformats.org/officeDocument/2006/relationships/hyperlink" Target="https://mathkang.ru/" TargetMode="External"/><Relationship Id="rId351" Type="http://schemas.openxmlformats.org/officeDocument/2006/relationships/hyperlink" Target="http://www.logpres.narod.ru/" TargetMode="External"/><Relationship Id="rId372" Type="http://schemas.openxmlformats.org/officeDocument/2006/relationships/hyperlink" Target="http://statsoft.ru/home/textbook/default.htm" TargetMode="External"/><Relationship Id="rId393" Type="http://schemas.openxmlformats.org/officeDocument/2006/relationships/hyperlink" Target="https://school-collection.lyceum62.ru/ecor/catalog/category/5ececba0-3192-11dd-bd11-0800200c9a66/" TargetMode="External"/><Relationship Id="rId407" Type="http://schemas.openxmlformats.org/officeDocument/2006/relationships/hyperlink" Target="http://statsoft.ru/home/textbook/default.htm" TargetMode="External"/><Relationship Id="rId211" Type="http://schemas.openxmlformats.org/officeDocument/2006/relationships/hyperlink" Target="http://www.math-on-line.com/" TargetMode="External"/><Relationship Id="rId232" Type="http://schemas.openxmlformats.org/officeDocument/2006/relationships/hyperlink" Target="http://www.math-on-line.com/" TargetMode="External"/><Relationship Id="rId253" Type="http://schemas.openxmlformats.org/officeDocument/2006/relationships/hyperlink" Target="http://www.math-on-line.com/" TargetMode="External"/><Relationship Id="rId274" Type="http://schemas.openxmlformats.org/officeDocument/2006/relationships/hyperlink" Target="http://www.bymath.net/" TargetMode="External"/><Relationship Id="rId295" Type="http://schemas.openxmlformats.org/officeDocument/2006/relationships/hyperlink" Target="http://www.bymath.net/" TargetMode="External"/><Relationship Id="rId309" Type="http://schemas.openxmlformats.org/officeDocument/2006/relationships/hyperlink" Target="http://www.logpres.narod.ru/" TargetMode="External"/><Relationship Id="rId27" Type="http://schemas.openxmlformats.org/officeDocument/2006/relationships/hyperlink" Target="http://www.kvant.info/" TargetMode="External"/><Relationship Id="rId48" Type="http://schemas.openxmlformats.org/officeDocument/2006/relationships/hyperlink" Target="http://www.math-on-line.com/" TargetMode="External"/><Relationship Id="rId69" Type="http://schemas.openxmlformats.org/officeDocument/2006/relationships/hyperlink" Target="http://www.math-on-line.com/" TargetMode="External"/><Relationship Id="rId113" Type="http://schemas.openxmlformats.org/officeDocument/2006/relationships/hyperlink" Target="https://lbz.ru/metodist/iumk/mathematics/er.php" TargetMode="External"/><Relationship Id="rId134" Type="http://schemas.openxmlformats.org/officeDocument/2006/relationships/hyperlink" Target="https://lbz.ru/metodist/iumk/mathematics/er.php" TargetMode="External"/><Relationship Id="rId320" Type="http://schemas.openxmlformats.org/officeDocument/2006/relationships/hyperlink" Target="http://www.kvant.info/" TargetMode="External"/><Relationship Id="rId80" Type="http://schemas.openxmlformats.org/officeDocument/2006/relationships/hyperlink" Target="http://allmath.ru/" TargetMode="External"/><Relationship Id="rId155" Type="http://schemas.openxmlformats.org/officeDocument/2006/relationships/hyperlink" Target="http://www.math-on-line.com/" TargetMode="External"/><Relationship Id="rId176" Type="http://schemas.openxmlformats.org/officeDocument/2006/relationships/hyperlink" Target="http://www.math-on-line.com/" TargetMode="External"/><Relationship Id="rId197" Type="http://schemas.openxmlformats.org/officeDocument/2006/relationships/hyperlink" Target="http://www.math-on-line.com/" TargetMode="External"/><Relationship Id="rId341" Type="http://schemas.openxmlformats.org/officeDocument/2006/relationships/hyperlink" Target="http://www.kvant.info/" TargetMode="External"/><Relationship Id="rId362" Type="http://schemas.openxmlformats.org/officeDocument/2006/relationships/hyperlink" Target="http://statsoft.ru/home/textbook/default.htm" TargetMode="External"/><Relationship Id="rId383" Type="http://schemas.openxmlformats.org/officeDocument/2006/relationships/hyperlink" Target="http://teorver-online.narod.ru/teorver73.html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allmath.ru/" TargetMode="External"/><Relationship Id="rId222" Type="http://schemas.openxmlformats.org/officeDocument/2006/relationships/hyperlink" Target="http://allmath.ru/" TargetMode="External"/><Relationship Id="rId243" Type="http://schemas.openxmlformats.org/officeDocument/2006/relationships/hyperlink" Target="http://allmath.ru/" TargetMode="External"/><Relationship Id="rId264" Type="http://schemas.openxmlformats.org/officeDocument/2006/relationships/hyperlink" Target="https://mathkang.ru/" TargetMode="External"/><Relationship Id="rId285" Type="http://schemas.openxmlformats.org/officeDocument/2006/relationships/hyperlink" Target="https://mathkang.ru/" TargetMode="External"/><Relationship Id="rId17" Type="http://schemas.openxmlformats.org/officeDocument/2006/relationships/hyperlink" Target="http://www.bymath.net/" TargetMode="External"/><Relationship Id="rId38" Type="http://schemas.openxmlformats.org/officeDocument/2006/relationships/hyperlink" Target="http://allmath.ru/" TargetMode="External"/><Relationship Id="rId59" Type="http://schemas.openxmlformats.org/officeDocument/2006/relationships/hyperlink" Target="http://allmath.ru/" TargetMode="External"/><Relationship Id="rId103" Type="http://schemas.openxmlformats.org/officeDocument/2006/relationships/hyperlink" Target="http://www.logpres.narod.ru/" TargetMode="External"/><Relationship Id="rId124" Type="http://schemas.openxmlformats.org/officeDocument/2006/relationships/hyperlink" Target="http://www.logpres.narod.ru/" TargetMode="External"/><Relationship Id="rId310" Type="http://schemas.openxmlformats.org/officeDocument/2006/relationships/hyperlink" Target="http://www.bymath.net/" TargetMode="External"/><Relationship Id="rId70" Type="http://schemas.openxmlformats.org/officeDocument/2006/relationships/hyperlink" Target="https://lbz.ru/metodist/iumk/mathematics/er.php" TargetMode="External"/><Relationship Id="rId91" Type="http://schemas.openxmlformats.org/officeDocument/2006/relationships/hyperlink" Target="https://lbz.ru/metodist/iumk/mathematics/er.php" TargetMode="External"/><Relationship Id="rId145" Type="http://schemas.openxmlformats.org/officeDocument/2006/relationships/hyperlink" Target="http://allmath.ru/" TargetMode="External"/><Relationship Id="rId166" Type="http://schemas.openxmlformats.org/officeDocument/2006/relationships/hyperlink" Target="http://allmath.ru/" TargetMode="External"/><Relationship Id="rId187" Type="http://schemas.openxmlformats.org/officeDocument/2006/relationships/hyperlink" Target="http://allmath.ru/" TargetMode="External"/><Relationship Id="rId331" Type="http://schemas.openxmlformats.org/officeDocument/2006/relationships/hyperlink" Target="http://www.bymath.net/" TargetMode="External"/><Relationship Id="rId352" Type="http://schemas.openxmlformats.org/officeDocument/2006/relationships/hyperlink" Target="http://www.bymath.net/" TargetMode="External"/><Relationship Id="rId373" Type="http://schemas.openxmlformats.org/officeDocument/2006/relationships/hyperlink" Target="http://teorver-online.narod.ru/teorver73.html" TargetMode="External"/><Relationship Id="rId394" Type="http://schemas.openxmlformats.org/officeDocument/2006/relationships/hyperlink" Target="http://statsoft.ru/home/textbook/default.htm" TargetMode="External"/><Relationship Id="rId408" Type="http://schemas.openxmlformats.org/officeDocument/2006/relationships/hyperlink" Target="http://teorver-online.narod.ru/teorver73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lbz.ru/metodist/iumk/mathematics/er.php" TargetMode="External"/><Relationship Id="rId233" Type="http://schemas.openxmlformats.org/officeDocument/2006/relationships/hyperlink" Target="https://lbz.ru/metodist/iumk/mathematics/er.php" TargetMode="External"/><Relationship Id="rId254" Type="http://schemas.openxmlformats.org/officeDocument/2006/relationships/hyperlink" Target="https://lbz.ru/metodist/iumk/mathematics/er.php" TargetMode="External"/><Relationship Id="rId28" Type="http://schemas.openxmlformats.org/officeDocument/2006/relationships/hyperlink" Target="https://mathkang.ru/" TargetMode="External"/><Relationship Id="rId49" Type="http://schemas.openxmlformats.org/officeDocument/2006/relationships/hyperlink" Target="https://lbz.ru/metodist/iumk/mathematics/er.php" TargetMode="External"/><Relationship Id="rId114" Type="http://schemas.openxmlformats.org/officeDocument/2006/relationships/hyperlink" Target="http://www.kvant.info/" TargetMode="External"/><Relationship Id="rId275" Type="http://schemas.openxmlformats.org/officeDocument/2006/relationships/hyperlink" Target="http://www.math-on-line.com/" TargetMode="External"/><Relationship Id="rId296" Type="http://schemas.openxmlformats.org/officeDocument/2006/relationships/hyperlink" Target="http://www.math-on-line.com/" TargetMode="External"/><Relationship Id="rId300" Type="http://schemas.openxmlformats.org/officeDocument/2006/relationships/hyperlink" Target="https://mathkang.ru/" TargetMode="External"/><Relationship Id="rId60" Type="http://schemas.openxmlformats.org/officeDocument/2006/relationships/hyperlink" Target="http://www.logpres.narod.ru/" TargetMode="External"/><Relationship Id="rId81" Type="http://schemas.openxmlformats.org/officeDocument/2006/relationships/hyperlink" Target="http://www.logpres.narod.ru/" TargetMode="External"/><Relationship Id="rId135" Type="http://schemas.openxmlformats.org/officeDocument/2006/relationships/hyperlink" Target="http://www.kvant.info/" TargetMode="External"/><Relationship Id="rId156" Type="http://schemas.openxmlformats.org/officeDocument/2006/relationships/hyperlink" Target="https://lbz.ru/metodist/iumk/mathematics/er.php" TargetMode="External"/><Relationship Id="rId177" Type="http://schemas.openxmlformats.org/officeDocument/2006/relationships/hyperlink" Target="https://lbz.ru/metodist/iumk/mathematics/er.php" TargetMode="External"/><Relationship Id="rId198" Type="http://schemas.openxmlformats.org/officeDocument/2006/relationships/hyperlink" Target="https://lbz.ru/metodist/iumk/mathematics/er.php" TargetMode="External"/><Relationship Id="rId321" Type="http://schemas.openxmlformats.org/officeDocument/2006/relationships/hyperlink" Target="https://mathkang.ru/" TargetMode="External"/><Relationship Id="rId342" Type="http://schemas.openxmlformats.org/officeDocument/2006/relationships/hyperlink" Target="https://mathkang.ru/" TargetMode="External"/><Relationship Id="rId363" Type="http://schemas.openxmlformats.org/officeDocument/2006/relationships/hyperlink" Target="http://statsoft.ru/home/textbook/default.htm" TargetMode="External"/><Relationship Id="rId384" Type="http://schemas.openxmlformats.org/officeDocument/2006/relationships/hyperlink" Target="https://school-collection.lyceum62.ru/ecor/catalog/category/5ececba0-3192-11dd-bd11-0800200c9a66/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logpres.narod.ru/" TargetMode="External"/><Relationship Id="rId223" Type="http://schemas.openxmlformats.org/officeDocument/2006/relationships/hyperlink" Target="http://www.logpres.narod.ru/" TargetMode="External"/><Relationship Id="rId244" Type="http://schemas.openxmlformats.org/officeDocument/2006/relationships/hyperlink" Target="http://www.logpres.narod.ru/" TargetMode="External"/><Relationship Id="rId18" Type="http://schemas.openxmlformats.org/officeDocument/2006/relationships/hyperlink" Target="http://www.math-on-line.com/" TargetMode="External"/><Relationship Id="rId39" Type="http://schemas.openxmlformats.org/officeDocument/2006/relationships/hyperlink" Target="http://www.logpres.narod.ru/" TargetMode="External"/><Relationship Id="rId265" Type="http://schemas.openxmlformats.org/officeDocument/2006/relationships/hyperlink" Target="http://allmath.ru/" TargetMode="External"/><Relationship Id="rId286" Type="http://schemas.openxmlformats.org/officeDocument/2006/relationships/hyperlink" Target="http://allmath.ru/" TargetMode="External"/><Relationship Id="rId50" Type="http://schemas.openxmlformats.org/officeDocument/2006/relationships/hyperlink" Target="http://www.kvant.info/" TargetMode="External"/><Relationship Id="rId104" Type="http://schemas.openxmlformats.org/officeDocument/2006/relationships/hyperlink" Target="http://www.bymath.net/" TargetMode="External"/><Relationship Id="rId125" Type="http://schemas.openxmlformats.org/officeDocument/2006/relationships/hyperlink" Target="http://www.bymath.net/" TargetMode="External"/><Relationship Id="rId146" Type="http://schemas.openxmlformats.org/officeDocument/2006/relationships/hyperlink" Target="http://www.logpres.narod.ru/" TargetMode="External"/><Relationship Id="rId167" Type="http://schemas.openxmlformats.org/officeDocument/2006/relationships/hyperlink" Target="http://www.logpres.narod.ru/" TargetMode="External"/><Relationship Id="rId188" Type="http://schemas.openxmlformats.org/officeDocument/2006/relationships/hyperlink" Target="http://www.logpres.narod.ru/" TargetMode="External"/><Relationship Id="rId311" Type="http://schemas.openxmlformats.org/officeDocument/2006/relationships/hyperlink" Target="http://www.math-on-line.com/" TargetMode="External"/><Relationship Id="rId332" Type="http://schemas.openxmlformats.org/officeDocument/2006/relationships/hyperlink" Target="http://www.math-on-line.com/" TargetMode="External"/><Relationship Id="rId353" Type="http://schemas.openxmlformats.org/officeDocument/2006/relationships/hyperlink" Target="http://www.bymath.net/" TargetMode="External"/><Relationship Id="rId374" Type="http://schemas.openxmlformats.org/officeDocument/2006/relationships/hyperlink" Target="https://school-collection.lyceum62.ru/ecor/catalog/category/5ececba0-3192-11dd-bd11-0800200c9a66/" TargetMode="External"/><Relationship Id="rId395" Type="http://schemas.openxmlformats.org/officeDocument/2006/relationships/hyperlink" Target="http://teorver-online.narod.ru/teorver73.html" TargetMode="External"/><Relationship Id="rId409" Type="http://schemas.openxmlformats.org/officeDocument/2006/relationships/hyperlink" Target="https://school-collection.lyceum62.ru/ecor/catalog/category/5ececba0-3192-11dd-bd11-0800200c9a66/" TargetMode="External"/><Relationship Id="rId71" Type="http://schemas.openxmlformats.org/officeDocument/2006/relationships/hyperlink" Target="http://www.kvant.info/" TargetMode="External"/><Relationship Id="rId92" Type="http://schemas.openxmlformats.org/officeDocument/2006/relationships/hyperlink" Target="https://lbz.ru/metodist/iumk/mathematics/er.php" TargetMode="External"/><Relationship Id="rId213" Type="http://schemas.openxmlformats.org/officeDocument/2006/relationships/hyperlink" Target="http://www.kvant.info/" TargetMode="External"/><Relationship Id="rId234" Type="http://schemas.openxmlformats.org/officeDocument/2006/relationships/hyperlink" Target="http://www.kvant.info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thkang.ru/" TargetMode="External"/><Relationship Id="rId255" Type="http://schemas.openxmlformats.org/officeDocument/2006/relationships/hyperlink" Target="http://www.kvant.info/" TargetMode="External"/><Relationship Id="rId276" Type="http://schemas.openxmlformats.org/officeDocument/2006/relationships/hyperlink" Target="https://lbz.ru/metodist/iumk/mathematics/er.php" TargetMode="External"/><Relationship Id="rId297" Type="http://schemas.openxmlformats.org/officeDocument/2006/relationships/hyperlink" Target="http://www.math-on-line.com/" TargetMode="External"/><Relationship Id="rId40" Type="http://schemas.openxmlformats.org/officeDocument/2006/relationships/hyperlink" Target="http://www.bymath.net/" TargetMode="External"/><Relationship Id="rId115" Type="http://schemas.openxmlformats.org/officeDocument/2006/relationships/hyperlink" Target="https://mathkang.ru/" TargetMode="External"/><Relationship Id="rId136" Type="http://schemas.openxmlformats.org/officeDocument/2006/relationships/hyperlink" Target="https://mathkang.ru/" TargetMode="External"/><Relationship Id="rId157" Type="http://schemas.openxmlformats.org/officeDocument/2006/relationships/hyperlink" Target="http://www.kvant.info/" TargetMode="External"/><Relationship Id="rId178" Type="http://schemas.openxmlformats.org/officeDocument/2006/relationships/hyperlink" Target="http://www.kvant.info/" TargetMode="External"/><Relationship Id="rId301" Type="http://schemas.openxmlformats.org/officeDocument/2006/relationships/hyperlink" Target="http://allmath.ru/" TargetMode="External"/><Relationship Id="rId322" Type="http://schemas.openxmlformats.org/officeDocument/2006/relationships/hyperlink" Target="http://allmath.ru/" TargetMode="External"/><Relationship Id="rId343" Type="http://schemas.openxmlformats.org/officeDocument/2006/relationships/hyperlink" Target="http://allmath.ru/" TargetMode="External"/><Relationship Id="rId364" Type="http://schemas.openxmlformats.org/officeDocument/2006/relationships/hyperlink" Target="http://teorver-online.narod.ru/teorver73.html" TargetMode="External"/><Relationship Id="rId61" Type="http://schemas.openxmlformats.org/officeDocument/2006/relationships/hyperlink" Target="http://www.bymath.net/" TargetMode="External"/><Relationship Id="rId82" Type="http://schemas.openxmlformats.org/officeDocument/2006/relationships/hyperlink" Target="http://www.bymath.net/" TargetMode="External"/><Relationship Id="rId199" Type="http://schemas.openxmlformats.org/officeDocument/2006/relationships/hyperlink" Target="http://www.kvant.info/" TargetMode="External"/><Relationship Id="rId203" Type="http://schemas.openxmlformats.org/officeDocument/2006/relationships/hyperlink" Target="http://www.bymath.net/" TargetMode="External"/><Relationship Id="rId385" Type="http://schemas.openxmlformats.org/officeDocument/2006/relationships/hyperlink" Target="http://statsoft.ru/home/textbook/default.htm" TargetMode="External"/><Relationship Id="rId19" Type="http://schemas.openxmlformats.org/officeDocument/2006/relationships/hyperlink" Target="https://lbz.ru/metodist/iumk/mathematics/er.php" TargetMode="External"/><Relationship Id="rId224" Type="http://schemas.openxmlformats.org/officeDocument/2006/relationships/hyperlink" Target="http://www.bymath.net/" TargetMode="External"/><Relationship Id="rId245" Type="http://schemas.openxmlformats.org/officeDocument/2006/relationships/hyperlink" Target="http://www.bymath.net/" TargetMode="External"/><Relationship Id="rId266" Type="http://schemas.openxmlformats.org/officeDocument/2006/relationships/hyperlink" Target="http://www.logpres.narod.ru/" TargetMode="External"/><Relationship Id="rId287" Type="http://schemas.openxmlformats.org/officeDocument/2006/relationships/hyperlink" Target="http://www.logpres.narod.ru/" TargetMode="External"/><Relationship Id="rId410" Type="http://schemas.openxmlformats.org/officeDocument/2006/relationships/hyperlink" Target="http://statsoft.ru/home/textbook/default.htm" TargetMode="External"/><Relationship Id="rId30" Type="http://schemas.openxmlformats.org/officeDocument/2006/relationships/hyperlink" Target="http://allmath.ru/" TargetMode="External"/><Relationship Id="rId105" Type="http://schemas.openxmlformats.org/officeDocument/2006/relationships/hyperlink" Target="http://www.math-on-line.com/" TargetMode="External"/><Relationship Id="rId126" Type="http://schemas.openxmlformats.org/officeDocument/2006/relationships/hyperlink" Target="http://www.math-on-line.com/" TargetMode="External"/><Relationship Id="rId147" Type="http://schemas.openxmlformats.org/officeDocument/2006/relationships/hyperlink" Target="http://www.bymath.net/" TargetMode="External"/><Relationship Id="rId168" Type="http://schemas.openxmlformats.org/officeDocument/2006/relationships/hyperlink" Target="http://www.bymath.net/" TargetMode="External"/><Relationship Id="rId312" Type="http://schemas.openxmlformats.org/officeDocument/2006/relationships/hyperlink" Target="https://lbz.ru/metodist/iumk/mathematics/er.php" TargetMode="External"/><Relationship Id="rId333" Type="http://schemas.openxmlformats.org/officeDocument/2006/relationships/hyperlink" Target="https://lbz.ru/metodist/iumk/mathematics/er.php" TargetMode="External"/><Relationship Id="rId354" Type="http://schemas.openxmlformats.org/officeDocument/2006/relationships/hyperlink" Target="http://www.math-on-line.com/" TargetMode="External"/><Relationship Id="rId51" Type="http://schemas.openxmlformats.org/officeDocument/2006/relationships/hyperlink" Target="https://mathkang.ru/" TargetMode="External"/><Relationship Id="rId72" Type="http://schemas.openxmlformats.org/officeDocument/2006/relationships/hyperlink" Target="https://mathkang.ru/" TargetMode="External"/><Relationship Id="rId93" Type="http://schemas.openxmlformats.org/officeDocument/2006/relationships/hyperlink" Target="http://www.kvant.info/" TargetMode="External"/><Relationship Id="rId189" Type="http://schemas.openxmlformats.org/officeDocument/2006/relationships/hyperlink" Target="http://www.bymath.net/" TargetMode="External"/><Relationship Id="rId375" Type="http://schemas.openxmlformats.org/officeDocument/2006/relationships/hyperlink" Target="https://school-collection.lyceum62.ru/ecor/catalog/category/5ececba0-3192-11dd-bd11-0800200c9a66/" TargetMode="External"/><Relationship Id="rId396" Type="http://schemas.openxmlformats.org/officeDocument/2006/relationships/hyperlink" Target="https://school-collection.lyceum62.ru/ecor/catalog/category/5ececba0-3192-11dd-bd11-0800200c9a66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athkang.ru/" TargetMode="External"/><Relationship Id="rId235" Type="http://schemas.openxmlformats.org/officeDocument/2006/relationships/hyperlink" Target="https://mathkang.ru/" TargetMode="External"/><Relationship Id="rId256" Type="http://schemas.openxmlformats.org/officeDocument/2006/relationships/hyperlink" Target="https://mathkang.ru/" TargetMode="External"/><Relationship Id="rId277" Type="http://schemas.openxmlformats.org/officeDocument/2006/relationships/hyperlink" Target="http://www.kvant.info/" TargetMode="External"/><Relationship Id="rId298" Type="http://schemas.openxmlformats.org/officeDocument/2006/relationships/hyperlink" Target="https://lbz.ru/metodist/iumk/mathematics/er.php" TargetMode="External"/><Relationship Id="rId400" Type="http://schemas.openxmlformats.org/officeDocument/2006/relationships/hyperlink" Target="http://statsoft.ru/home/textbook/default.htm" TargetMode="External"/><Relationship Id="rId116" Type="http://schemas.openxmlformats.org/officeDocument/2006/relationships/hyperlink" Target="http://allmath.ru/" TargetMode="External"/><Relationship Id="rId137" Type="http://schemas.openxmlformats.org/officeDocument/2006/relationships/hyperlink" Target="http://allmath.ru/" TargetMode="External"/><Relationship Id="rId158" Type="http://schemas.openxmlformats.org/officeDocument/2006/relationships/hyperlink" Target="https://mathkang.ru/" TargetMode="External"/><Relationship Id="rId302" Type="http://schemas.openxmlformats.org/officeDocument/2006/relationships/hyperlink" Target="http://www.logpres.narod.ru/" TargetMode="External"/><Relationship Id="rId323" Type="http://schemas.openxmlformats.org/officeDocument/2006/relationships/hyperlink" Target="http://www.logpres.narod.ru/" TargetMode="External"/><Relationship Id="rId344" Type="http://schemas.openxmlformats.org/officeDocument/2006/relationships/hyperlink" Target="http://www.logpres.narod.ru/" TargetMode="External"/><Relationship Id="rId20" Type="http://schemas.openxmlformats.org/officeDocument/2006/relationships/hyperlink" Target="http://www.kvant.info/" TargetMode="External"/><Relationship Id="rId41" Type="http://schemas.openxmlformats.org/officeDocument/2006/relationships/hyperlink" Target="http://www.math-on-line.com/" TargetMode="External"/><Relationship Id="rId62" Type="http://schemas.openxmlformats.org/officeDocument/2006/relationships/hyperlink" Target="http://www.math-on-line.com/" TargetMode="External"/><Relationship Id="rId83" Type="http://schemas.openxmlformats.org/officeDocument/2006/relationships/hyperlink" Target="http://www.math-on-line.com/" TargetMode="External"/><Relationship Id="rId179" Type="http://schemas.openxmlformats.org/officeDocument/2006/relationships/hyperlink" Target="https://mathkang.ru/" TargetMode="External"/><Relationship Id="rId365" Type="http://schemas.openxmlformats.org/officeDocument/2006/relationships/hyperlink" Target="https://school-collection.lyceum62.ru/ecor/catalog/category/5ececba0-3192-11dd-bd11-0800200c9a66/" TargetMode="External"/><Relationship Id="rId386" Type="http://schemas.openxmlformats.org/officeDocument/2006/relationships/hyperlink" Target="http://teorver-online.narod.ru/teorver73.html" TargetMode="External"/><Relationship Id="rId190" Type="http://schemas.openxmlformats.org/officeDocument/2006/relationships/hyperlink" Target="http://www.math-on-line.com/" TargetMode="External"/><Relationship Id="rId204" Type="http://schemas.openxmlformats.org/officeDocument/2006/relationships/hyperlink" Target="http://www.math-on-line.com/" TargetMode="External"/><Relationship Id="rId225" Type="http://schemas.openxmlformats.org/officeDocument/2006/relationships/hyperlink" Target="http://www.math-on-line.com/" TargetMode="External"/><Relationship Id="rId246" Type="http://schemas.openxmlformats.org/officeDocument/2006/relationships/hyperlink" Target="http://www.math-on-line.com/" TargetMode="External"/><Relationship Id="rId267" Type="http://schemas.openxmlformats.org/officeDocument/2006/relationships/hyperlink" Target="http://www.bymath.net/" TargetMode="External"/><Relationship Id="rId288" Type="http://schemas.openxmlformats.org/officeDocument/2006/relationships/hyperlink" Target="http://www.bymath.net/" TargetMode="External"/><Relationship Id="rId411" Type="http://schemas.openxmlformats.org/officeDocument/2006/relationships/hyperlink" Target="http://teorver-online.narod.ru/teorver73.html" TargetMode="External"/><Relationship Id="rId106" Type="http://schemas.openxmlformats.org/officeDocument/2006/relationships/hyperlink" Target="https://lbz.ru/metodist/iumk/mathematics/er.php" TargetMode="External"/><Relationship Id="rId127" Type="http://schemas.openxmlformats.org/officeDocument/2006/relationships/hyperlink" Target="https://lbz.ru/metodist/iumk/mathematics/er.php" TargetMode="External"/><Relationship Id="rId313" Type="http://schemas.openxmlformats.org/officeDocument/2006/relationships/hyperlink" Target="http://www.kvant.info/" TargetMode="External"/><Relationship Id="rId10" Type="http://schemas.openxmlformats.org/officeDocument/2006/relationships/hyperlink" Target="http://www.bymath.net/" TargetMode="External"/><Relationship Id="rId31" Type="http://schemas.openxmlformats.org/officeDocument/2006/relationships/hyperlink" Target="http://www.logpres.narod.ru/" TargetMode="External"/><Relationship Id="rId52" Type="http://schemas.openxmlformats.org/officeDocument/2006/relationships/hyperlink" Target="http://allmath.ru/" TargetMode="External"/><Relationship Id="rId73" Type="http://schemas.openxmlformats.org/officeDocument/2006/relationships/hyperlink" Target="http://allmath.ru/" TargetMode="External"/><Relationship Id="rId94" Type="http://schemas.openxmlformats.org/officeDocument/2006/relationships/hyperlink" Target="https://mathkang.ru/" TargetMode="External"/><Relationship Id="rId148" Type="http://schemas.openxmlformats.org/officeDocument/2006/relationships/hyperlink" Target="http://www.math-on-line.com/" TargetMode="External"/><Relationship Id="rId169" Type="http://schemas.openxmlformats.org/officeDocument/2006/relationships/hyperlink" Target="http://www.math-on-line.com/" TargetMode="External"/><Relationship Id="rId334" Type="http://schemas.openxmlformats.org/officeDocument/2006/relationships/hyperlink" Target="http://www.kvant.info/" TargetMode="External"/><Relationship Id="rId355" Type="http://schemas.openxmlformats.org/officeDocument/2006/relationships/hyperlink" Target="https://lbz.ru/metodist/iumk/mathematics/er.php" TargetMode="External"/><Relationship Id="rId376" Type="http://schemas.openxmlformats.org/officeDocument/2006/relationships/hyperlink" Target="http://statsoft.ru/home/textbook/default.htm" TargetMode="External"/><Relationship Id="rId397" Type="http://schemas.openxmlformats.org/officeDocument/2006/relationships/hyperlink" Target="http://statsoft.ru/home/textbook/default.htm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allmath.ru/" TargetMode="External"/><Relationship Id="rId215" Type="http://schemas.openxmlformats.org/officeDocument/2006/relationships/hyperlink" Target="http://allmath.ru/" TargetMode="External"/><Relationship Id="rId236" Type="http://schemas.openxmlformats.org/officeDocument/2006/relationships/hyperlink" Target="http://allmath.ru/" TargetMode="External"/><Relationship Id="rId257" Type="http://schemas.openxmlformats.org/officeDocument/2006/relationships/hyperlink" Target="http://allmath.ru/" TargetMode="External"/><Relationship Id="rId278" Type="http://schemas.openxmlformats.org/officeDocument/2006/relationships/hyperlink" Target="https://mathkang.ru/" TargetMode="External"/><Relationship Id="rId401" Type="http://schemas.openxmlformats.org/officeDocument/2006/relationships/hyperlink" Target="http://teorver-online.narod.ru/teorver73.html" TargetMode="External"/><Relationship Id="rId303" Type="http://schemas.openxmlformats.org/officeDocument/2006/relationships/hyperlink" Target="http://www.bymath.net/" TargetMode="External"/><Relationship Id="rId42" Type="http://schemas.openxmlformats.org/officeDocument/2006/relationships/hyperlink" Target="https://lbz.ru/metodist/iumk/mathematics/er.php" TargetMode="External"/><Relationship Id="rId84" Type="http://schemas.openxmlformats.org/officeDocument/2006/relationships/hyperlink" Target="https://lbz.ru/metodist/iumk/mathematics/er.php" TargetMode="External"/><Relationship Id="rId138" Type="http://schemas.openxmlformats.org/officeDocument/2006/relationships/hyperlink" Target="http://www.logpres.narod.ru/" TargetMode="External"/><Relationship Id="rId345" Type="http://schemas.openxmlformats.org/officeDocument/2006/relationships/hyperlink" Target="http://www.bymath.net/" TargetMode="External"/><Relationship Id="rId387" Type="http://schemas.openxmlformats.org/officeDocument/2006/relationships/hyperlink" Target="https://school-collection.lyceum62.ru/ecor/catalog/category/5ececba0-3192-11dd-bd11-0800200c9a66/" TargetMode="External"/><Relationship Id="rId191" Type="http://schemas.openxmlformats.org/officeDocument/2006/relationships/hyperlink" Target="https://lbz.ru/metodist/iumk/mathematics/er.php" TargetMode="External"/><Relationship Id="rId205" Type="http://schemas.openxmlformats.org/officeDocument/2006/relationships/hyperlink" Target="https://lbz.ru/metodist/iumk/mathematics/er.php" TargetMode="External"/><Relationship Id="rId247" Type="http://schemas.openxmlformats.org/officeDocument/2006/relationships/hyperlink" Target="https://lbz.ru/metodist/iumk/mathematics/er.php" TargetMode="External"/><Relationship Id="rId412" Type="http://schemas.openxmlformats.org/officeDocument/2006/relationships/hyperlink" Target="https://school-collection.lyceum62.ru/ecor/catalog/category/5ececba0-3192-11dd-bd11-0800200c9a66/" TargetMode="External"/><Relationship Id="rId107" Type="http://schemas.openxmlformats.org/officeDocument/2006/relationships/hyperlink" Target="http://www.kvant.info/" TargetMode="External"/><Relationship Id="rId289" Type="http://schemas.openxmlformats.org/officeDocument/2006/relationships/hyperlink" Target="http://www.math-on-line.com/" TargetMode="External"/><Relationship Id="rId11" Type="http://schemas.openxmlformats.org/officeDocument/2006/relationships/hyperlink" Target="http://www.math-on-line.com/" TargetMode="External"/><Relationship Id="rId53" Type="http://schemas.openxmlformats.org/officeDocument/2006/relationships/hyperlink" Target="http://www.logpres.narod.ru/" TargetMode="External"/><Relationship Id="rId149" Type="http://schemas.openxmlformats.org/officeDocument/2006/relationships/hyperlink" Target="https://lbz.ru/metodist/iumk/mathematics/er.php" TargetMode="External"/><Relationship Id="rId314" Type="http://schemas.openxmlformats.org/officeDocument/2006/relationships/hyperlink" Target="https://mathkang.ru/" TargetMode="External"/><Relationship Id="rId356" Type="http://schemas.openxmlformats.org/officeDocument/2006/relationships/hyperlink" Target="http://www.kvant.info/" TargetMode="External"/><Relationship Id="rId398" Type="http://schemas.openxmlformats.org/officeDocument/2006/relationships/hyperlink" Target="http://teorver-online.narod.ru/teorver73.html" TargetMode="External"/><Relationship Id="rId95" Type="http://schemas.openxmlformats.org/officeDocument/2006/relationships/hyperlink" Target="http://allmath.ru/" TargetMode="External"/><Relationship Id="rId160" Type="http://schemas.openxmlformats.org/officeDocument/2006/relationships/hyperlink" Target="http://www.logpres.narod.ru/" TargetMode="External"/><Relationship Id="rId216" Type="http://schemas.openxmlformats.org/officeDocument/2006/relationships/hyperlink" Target="http://www.logpre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14279</Words>
  <Characters>81396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матафонова</dc:creator>
  <cp:lastModifiedBy>ABC</cp:lastModifiedBy>
  <cp:revision>2</cp:revision>
  <cp:lastPrinted>2022-09-28T09:02:00Z</cp:lastPrinted>
  <dcterms:created xsi:type="dcterms:W3CDTF">2022-11-03T11:10:00Z</dcterms:created>
  <dcterms:modified xsi:type="dcterms:W3CDTF">2022-11-03T11:10:00Z</dcterms:modified>
</cp:coreProperties>
</file>